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7E" w:rsidRDefault="00585E7E" w:rsidP="008C2755">
      <w:pPr>
        <w:widowControl w:val="0"/>
        <w:autoSpaceDE w:val="0"/>
        <w:autoSpaceDN w:val="0"/>
        <w:adjustRightInd w:val="0"/>
        <w:spacing w:after="0" w:line="240" w:lineRule="auto"/>
        <w:jc w:val="right"/>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ПРОЕКТ</w:t>
      </w:r>
    </w:p>
    <w:p w:rsidR="00585E7E" w:rsidRDefault="00585E7E" w:rsidP="008C2755">
      <w:pPr>
        <w:widowControl w:val="0"/>
        <w:autoSpaceDE w:val="0"/>
        <w:autoSpaceDN w:val="0"/>
        <w:adjustRightInd w:val="0"/>
        <w:spacing w:after="0" w:line="240" w:lineRule="auto"/>
        <w:jc w:val="center"/>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Администрация Магинского сельского поселения</w:t>
      </w:r>
    </w:p>
    <w:p w:rsidR="00585E7E" w:rsidRDefault="00585E7E" w:rsidP="008C2755">
      <w:pPr>
        <w:widowControl w:val="0"/>
        <w:autoSpaceDE w:val="0"/>
        <w:autoSpaceDN w:val="0"/>
        <w:adjustRightInd w:val="0"/>
        <w:spacing w:after="0" w:line="240" w:lineRule="auto"/>
        <w:jc w:val="center"/>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Николаевского муниципального района  Хабаровского края</w:t>
      </w:r>
    </w:p>
    <w:p w:rsidR="00585E7E" w:rsidRDefault="00585E7E" w:rsidP="008C2755">
      <w:pPr>
        <w:widowControl w:val="0"/>
        <w:autoSpaceDE w:val="0"/>
        <w:autoSpaceDN w:val="0"/>
        <w:adjustRightInd w:val="0"/>
        <w:spacing w:after="0" w:line="240" w:lineRule="auto"/>
        <w:jc w:val="center"/>
        <w:rPr>
          <w:rFonts w:ascii="Times New Roman" w:eastAsia="SimSun" w:hAnsi="Times New Roman"/>
          <w:color w:val="000000"/>
          <w:sz w:val="26"/>
          <w:szCs w:val="26"/>
          <w:lang w:eastAsia="ru-RU"/>
        </w:rPr>
      </w:pPr>
    </w:p>
    <w:p w:rsidR="00585E7E" w:rsidRDefault="00585E7E" w:rsidP="008C2755">
      <w:pPr>
        <w:widowControl w:val="0"/>
        <w:autoSpaceDE w:val="0"/>
        <w:autoSpaceDN w:val="0"/>
        <w:adjustRightInd w:val="0"/>
        <w:spacing w:after="0" w:line="240" w:lineRule="auto"/>
        <w:jc w:val="center"/>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ПОСТАНОВЛЕНИЕ</w:t>
      </w:r>
    </w:p>
    <w:p w:rsidR="00585E7E"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585E7E"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585E7E"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«______» __________ 2016                                                                               №</w:t>
      </w:r>
    </w:p>
    <w:p w:rsidR="00585E7E"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585E7E" w:rsidRPr="008C2755"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585E7E"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Об утверждении Административного регламента </w:t>
      </w:r>
      <w:r w:rsidRPr="008C2755">
        <w:rPr>
          <w:rFonts w:ascii="Times New Roman" w:eastAsia="SimSun" w:hAnsi="Times New Roman"/>
          <w:color w:val="000000"/>
          <w:sz w:val="26"/>
          <w:szCs w:val="26"/>
          <w:lang w:eastAsia="ru-RU"/>
        </w:rPr>
        <w:t>по предоставлению муниципал</w:t>
      </w:r>
      <w:r w:rsidRPr="008C2755">
        <w:rPr>
          <w:rFonts w:ascii="Times New Roman" w:eastAsia="SimSun" w:hAnsi="Times New Roman"/>
          <w:color w:val="000000"/>
          <w:sz w:val="26"/>
          <w:szCs w:val="26"/>
          <w:lang w:eastAsia="ru-RU"/>
        </w:rPr>
        <w:t>ь</w:t>
      </w:r>
      <w:r w:rsidRPr="008C2755">
        <w:rPr>
          <w:rFonts w:ascii="Times New Roman" w:eastAsia="SimSun" w:hAnsi="Times New Roman"/>
          <w:color w:val="000000"/>
          <w:sz w:val="26"/>
          <w:szCs w:val="26"/>
          <w:lang w:eastAsia="ru-RU"/>
        </w:rPr>
        <w:t>ной услуги «Предоставление гражданам в без</w:t>
      </w:r>
      <w:r>
        <w:rPr>
          <w:rFonts w:ascii="Times New Roman" w:eastAsia="SimSun" w:hAnsi="Times New Roman"/>
          <w:color w:val="000000"/>
          <w:sz w:val="26"/>
          <w:szCs w:val="26"/>
          <w:lang w:eastAsia="ru-RU"/>
        </w:rPr>
        <w:t>воз</w:t>
      </w:r>
      <w:r w:rsidRPr="008C2755">
        <w:rPr>
          <w:rFonts w:ascii="Times New Roman" w:eastAsia="SimSun" w:hAnsi="Times New Roman"/>
          <w:color w:val="000000"/>
          <w:sz w:val="26"/>
          <w:szCs w:val="26"/>
          <w:lang w:eastAsia="ru-RU"/>
        </w:rPr>
        <w:t>мездное пользование земельных участков, государственная собствен</w:t>
      </w:r>
      <w:r>
        <w:rPr>
          <w:rFonts w:ascii="Times New Roman" w:eastAsia="SimSun" w:hAnsi="Times New Roman"/>
          <w:color w:val="000000"/>
          <w:sz w:val="26"/>
          <w:szCs w:val="26"/>
          <w:lang w:eastAsia="ru-RU"/>
        </w:rPr>
        <w:t>ность на кото</w:t>
      </w:r>
      <w:r w:rsidRPr="008C2755">
        <w:rPr>
          <w:rFonts w:ascii="Times New Roman" w:eastAsia="SimSun" w:hAnsi="Times New Roman"/>
          <w:color w:val="000000"/>
          <w:sz w:val="26"/>
          <w:szCs w:val="26"/>
          <w:lang w:eastAsia="ru-RU"/>
        </w:rPr>
        <w:t>рые не разграничена, или земел</w:t>
      </w:r>
      <w:r w:rsidRPr="008C2755">
        <w:rPr>
          <w:rFonts w:ascii="Times New Roman" w:eastAsia="SimSun" w:hAnsi="Times New Roman"/>
          <w:color w:val="000000"/>
          <w:sz w:val="26"/>
          <w:szCs w:val="26"/>
          <w:lang w:eastAsia="ru-RU"/>
        </w:rPr>
        <w:t>ь</w:t>
      </w:r>
      <w:r w:rsidRPr="008C2755">
        <w:rPr>
          <w:rFonts w:ascii="Times New Roman" w:eastAsia="SimSun" w:hAnsi="Times New Roman"/>
          <w:color w:val="000000"/>
          <w:sz w:val="26"/>
          <w:szCs w:val="26"/>
          <w:lang w:eastAsia="ru-RU"/>
        </w:rPr>
        <w:t>ных участков, находящихся в муници</w:t>
      </w:r>
      <w:r>
        <w:rPr>
          <w:rFonts w:ascii="Times New Roman" w:eastAsia="SimSun" w:hAnsi="Times New Roman"/>
          <w:color w:val="000000"/>
          <w:sz w:val="26"/>
          <w:szCs w:val="26"/>
          <w:lang w:eastAsia="ru-RU"/>
        </w:rPr>
        <w:t>пальной соб</w:t>
      </w:r>
      <w:r w:rsidRPr="008C2755">
        <w:rPr>
          <w:rFonts w:ascii="Times New Roman" w:eastAsia="SimSun" w:hAnsi="Times New Roman"/>
          <w:color w:val="000000"/>
          <w:sz w:val="26"/>
          <w:szCs w:val="26"/>
          <w:lang w:eastAsia="ru-RU"/>
        </w:rPr>
        <w:t>ственности, на территории М</w:t>
      </w:r>
      <w:r w:rsidRPr="008C2755">
        <w:rPr>
          <w:rFonts w:ascii="Times New Roman" w:eastAsia="SimSun" w:hAnsi="Times New Roman"/>
          <w:color w:val="000000"/>
          <w:sz w:val="26"/>
          <w:szCs w:val="26"/>
          <w:lang w:eastAsia="ru-RU"/>
        </w:rPr>
        <w:t>а</w:t>
      </w:r>
      <w:r w:rsidRPr="008C2755">
        <w:rPr>
          <w:rFonts w:ascii="Times New Roman" w:eastAsia="SimSun" w:hAnsi="Times New Roman"/>
          <w:color w:val="000000"/>
          <w:sz w:val="26"/>
          <w:szCs w:val="26"/>
          <w:lang w:eastAsia="ru-RU"/>
        </w:rPr>
        <w:t>гинского сельского поселения Никола</w:t>
      </w:r>
      <w:r>
        <w:rPr>
          <w:rFonts w:ascii="Times New Roman" w:eastAsia="SimSun" w:hAnsi="Times New Roman"/>
          <w:color w:val="000000"/>
          <w:sz w:val="26"/>
          <w:szCs w:val="26"/>
          <w:lang w:eastAsia="ru-RU"/>
        </w:rPr>
        <w:t>евского муни</w:t>
      </w:r>
      <w:r w:rsidRPr="008C2755">
        <w:rPr>
          <w:rFonts w:ascii="Times New Roman" w:eastAsia="SimSun" w:hAnsi="Times New Roman"/>
          <w:color w:val="000000"/>
          <w:sz w:val="26"/>
          <w:szCs w:val="26"/>
          <w:lang w:eastAsia="ru-RU"/>
        </w:rPr>
        <w:t>ципального района, площадь которых не превышает одного гектара»</w:t>
      </w:r>
    </w:p>
    <w:p w:rsidR="00585E7E"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585E7E" w:rsidRDefault="00585E7E" w:rsidP="008C2755">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eastAsia="SimSun" w:hAnsi="Times New Roman"/>
          <w:color w:val="000000"/>
          <w:sz w:val="26"/>
          <w:szCs w:val="26"/>
          <w:lang w:eastAsia="ru-RU"/>
        </w:rPr>
        <w:t xml:space="preserve">          В соответствии </w:t>
      </w:r>
      <w:r>
        <w:rPr>
          <w:rFonts w:ascii="Times New Roman CYR" w:hAnsi="Times New Roman CYR" w:cs="Times New Roman CYR"/>
          <w:color w:val="000000"/>
          <w:sz w:val="26"/>
          <w:szCs w:val="26"/>
        </w:rPr>
        <w:t xml:space="preserve">Земельным кодексом Российской Федерации от 25 октября </w:t>
      </w:r>
      <w:smartTag w:uri="urn:schemas-microsoft-com:office:smarttags" w:element="metricconverter">
        <w:smartTagPr>
          <w:attr w:name="ProductID" w:val="2001 г"/>
        </w:smartTagPr>
        <w:r>
          <w:rPr>
            <w:rFonts w:ascii="Times New Roman CYR" w:hAnsi="Times New Roman CYR" w:cs="Times New Roman CYR"/>
            <w:color w:val="000000"/>
            <w:sz w:val="26"/>
            <w:szCs w:val="26"/>
          </w:rPr>
          <w:t>2001 г</w:t>
        </w:r>
      </w:smartTag>
      <w:r>
        <w:rPr>
          <w:rFonts w:ascii="Times New Roman CYR" w:hAnsi="Times New Roman CYR" w:cs="Times New Roman CYR"/>
          <w:color w:val="000000"/>
          <w:sz w:val="26"/>
          <w:szCs w:val="26"/>
        </w:rPr>
        <w:t>. №</w:t>
      </w:r>
      <w:r>
        <w:rPr>
          <w:color w:val="000000"/>
          <w:sz w:val="26"/>
          <w:szCs w:val="26"/>
          <w:lang w:val="en-US"/>
        </w:rPr>
        <w:t> </w:t>
      </w:r>
      <w:r w:rsidRPr="00AF115E">
        <w:rPr>
          <w:color w:val="000000"/>
          <w:sz w:val="26"/>
          <w:szCs w:val="26"/>
        </w:rPr>
        <w:t>136-</w:t>
      </w:r>
      <w:r>
        <w:rPr>
          <w:rFonts w:ascii="Times New Roman CYR" w:hAnsi="Times New Roman CYR" w:cs="Times New Roman CYR"/>
          <w:color w:val="000000"/>
          <w:sz w:val="26"/>
          <w:szCs w:val="26"/>
        </w:rPr>
        <w:t xml:space="preserve">ФЗ; федеральными законами от 06 октября </w:t>
      </w:r>
      <w:smartTag w:uri="urn:schemas-microsoft-com:office:smarttags" w:element="metricconverter">
        <w:smartTagPr>
          <w:attr w:name="ProductID" w:val="2003 г"/>
        </w:smartTagPr>
        <w:r>
          <w:rPr>
            <w:rFonts w:ascii="Times New Roman CYR" w:hAnsi="Times New Roman CYR" w:cs="Times New Roman CYR"/>
            <w:color w:val="000000"/>
            <w:sz w:val="26"/>
            <w:szCs w:val="26"/>
          </w:rPr>
          <w:t>2003 г</w:t>
        </w:r>
      </w:smartTag>
      <w:r>
        <w:rPr>
          <w:rFonts w:ascii="Times New Roman CYR" w:hAnsi="Times New Roman CYR" w:cs="Times New Roman CYR"/>
          <w:color w:val="000000"/>
          <w:sz w:val="26"/>
          <w:szCs w:val="26"/>
        </w:rPr>
        <w:t>. № 131-ФЗ «Об общих принципах организации местного самоуправления в Российской Федер</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 xml:space="preserve">ции»,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xml:space="preserve">. № 119-ФЗ </w:t>
      </w:r>
      <w:r w:rsidRPr="00AF115E">
        <w:rPr>
          <w:color w:val="000000"/>
          <w:sz w:val="26"/>
          <w:szCs w:val="26"/>
        </w:rPr>
        <w:t>«</w:t>
      </w:r>
      <w:r>
        <w:rPr>
          <w:rFonts w:ascii="Times New Roman CYR" w:hAnsi="Times New Roman CYR" w:cs="Times New Roman CYR"/>
          <w:color w:val="000000"/>
          <w:sz w:val="26"/>
          <w:szCs w:val="26"/>
        </w:rPr>
        <w:t>Об особенностях предоставления гражданам з</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мельных участков, находящихся в государственной или муниципальной собстве</w:t>
      </w:r>
      <w:r>
        <w:rPr>
          <w:rFonts w:ascii="Times New Roman CYR" w:hAnsi="Times New Roman CYR" w:cs="Times New Roman CYR"/>
          <w:color w:val="000000"/>
          <w:sz w:val="26"/>
          <w:szCs w:val="26"/>
        </w:rPr>
        <w:t>н</w:t>
      </w:r>
      <w:r>
        <w:rPr>
          <w:rFonts w:ascii="Times New Roman CYR" w:hAnsi="Times New Roman CYR" w:cs="Times New Roman CYR"/>
          <w:color w:val="000000"/>
          <w:sz w:val="26"/>
          <w:szCs w:val="26"/>
        </w:rPr>
        <w:t>ности и расположенных на территориях субъектов Российской Федерации, вход</w:t>
      </w:r>
      <w:r>
        <w:rPr>
          <w:rFonts w:ascii="Times New Roman CYR" w:hAnsi="Times New Roman CYR" w:cs="Times New Roman CYR"/>
          <w:color w:val="000000"/>
          <w:sz w:val="26"/>
          <w:szCs w:val="26"/>
        </w:rPr>
        <w:t>я</w:t>
      </w:r>
      <w:r>
        <w:rPr>
          <w:rFonts w:ascii="Times New Roman CYR" w:hAnsi="Times New Roman CYR" w:cs="Times New Roman CYR"/>
          <w:color w:val="000000"/>
          <w:sz w:val="26"/>
          <w:szCs w:val="26"/>
        </w:rPr>
        <w:t>щих в состав Дальневосточного федерального округа, и о внесении изменений в отдельные законодательные акты Российской Федерации</w:t>
      </w:r>
      <w:r w:rsidRPr="00AF115E">
        <w:rPr>
          <w:color w:val="000000"/>
          <w:sz w:val="26"/>
          <w:szCs w:val="26"/>
        </w:rPr>
        <w:t>»</w:t>
      </w:r>
      <w:r>
        <w:rPr>
          <w:color w:val="000000"/>
          <w:sz w:val="26"/>
          <w:szCs w:val="26"/>
        </w:rPr>
        <w:t xml:space="preserve">, </w:t>
      </w:r>
      <w:r w:rsidRPr="00D40252">
        <w:rPr>
          <w:rFonts w:ascii="Times New Roman" w:hAnsi="Times New Roman"/>
          <w:color w:val="000000"/>
          <w:sz w:val="26"/>
          <w:szCs w:val="26"/>
        </w:rPr>
        <w:t>руководствуясь Уст</w:t>
      </w:r>
      <w:r w:rsidRPr="00D40252">
        <w:rPr>
          <w:rFonts w:ascii="Times New Roman" w:hAnsi="Times New Roman"/>
          <w:color w:val="000000"/>
          <w:sz w:val="26"/>
          <w:szCs w:val="26"/>
        </w:rPr>
        <w:t>а</w:t>
      </w:r>
      <w:r w:rsidRPr="00D40252">
        <w:rPr>
          <w:rFonts w:ascii="Times New Roman" w:hAnsi="Times New Roman"/>
          <w:color w:val="000000"/>
          <w:sz w:val="26"/>
          <w:szCs w:val="26"/>
        </w:rPr>
        <w:t>вом Магинского сельского поселения</w:t>
      </w:r>
      <w:r>
        <w:rPr>
          <w:rFonts w:ascii="Times New Roman" w:hAnsi="Times New Roman"/>
          <w:color w:val="000000"/>
          <w:sz w:val="26"/>
          <w:szCs w:val="26"/>
        </w:rPr>
        <w:t>, администрация Магинского сельского пос</w:t>
      </w:r>
      <w:r>
        <w:rPr>
          <w:rFonts w:ascii="Times New Roman" w:hAnsi="Times New Roman"/>
          <w:color w:val="000000"/>
          <w:sz w:val="26"/>
          <w:szCs w:val="26"/>
        </w:rPr>
        <w:t>е</w:t>
      </w:r>
      <w:r>
        <w:rPr>
          <w:rFonts w:ascii="Times New Roman" w:hAnsi="Times New Roman"/>
          <w:color w:val="000000"/>
          <w:sz w:val="26"/>
          <w:szCs w:val="26"/>
        </w:rPr>
        <w:t>ления</w:t>
      </w:r>
    </w:p>
    <w:p w:rsidR="00585E7E" w:rsidRDefault="00585E7E" w:rsidP="008C2755">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ПОСТАНОВЛЯЕТ:</w:t>
      </w:r>
    </w:p>
    <w:p w:rsidR="00585E7E"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hAnsi="Times New Roman"/>
          <w:color w:val="000000"/>
          <w:sz w:val="26"/>
          <w:szCs w:val="26"/>
        </w:rPr>
        <w:t xml:space="preserve">          1.Утвердить</w:t>
      </w:r>
      <w:r w:rsidRPr="00D40252">
        <w:rPr>
          <w:rFonts w:ascii="Times New Roman" w:eastAsia="SimSun" w:hAnsi="Times New Roman"/>
          <w:color w:val="000000"/>
          <w:sz w:val="26"/>
          <w:szCs w:val="26"/>
          <w:lang w:eastAsia="ru-RU"/>
        </w:rPr>
        <w:t xml:space="preserve"> </w:t>
      </w:r>
      <w:r>
        <w:rPr>
          <w:rFonts w:ascii="Times New Roman" w:eastAsia="SimSun" w:hAnsi="Times New Roman"/>
          <w:color w:val="000000"/>
          <w:sz w:val="26"/>
          <w:szCs w:val="26"/>
          <w:lang w:eastAsia="ru-RU"/>
        </w:rPr>
        <w:t xml:space="preserve">Административный регламент </w:t>
      </w:r>
      <w:r w:rsidRPr="008C2755">
        <w:rPr>
          <w:rFonts w:ascii="Times New Roman" w:eastAsia="SimSun" w:hAnsi="Times New Roman"/>
          <w:color w:val="000000"/>
          <w:sz w:val="26"/>
          <w:szCs w:val="26"/>
          <w:lang w:eastAsia="ru-RU"/>
        </w:rPr>
        <w:t>по предоставлению муниципал</w:t>
      </w:r>
      <w:r w:rsidRPr="008C2755">
        <w:rPr>
          <w:rFonts w:ascii="Times New Roman" w:eastAsia="SimSun" w:hAnsi="Times New Roman"/>
          <w:color w:val="000000"/>
          <w:sz w:val="26"/>
          <w:szCs w:val="26"/>
          <w:lang w:eastAsia="ru-RU"/>
        </w:rPr>
        <w:t>ь</w:t>
      </w:r>
      <w:r w:rsidRPr="008C2755">
        <w:rPr>
          <w:rFonts w:ascii="Times New Roman" w:eastAsia="SimSun" w:hAnsi="Times New Roman"/>
          <w:color w:val="000000"/>
          <w:sz w:val="26"/>
          <w:szCs w:val="26"/>
          <w:lang w:eastAsia="ru-RU"/>
        </w:rPr>
        <w:t>ной услуги «Предоставление гражданам в без</w:t>
      </w:r>
      <w:r>
        <w:rPr>
          <w:rFonts w:ascii="Times New Roman" w:eastAsia="SimSun" w:hAnsi="Times New Roman"/>
          <w:color w:val="000000"/>
          <w:sz w:val="26"/>
          <w:szCs w:val="26"/>
          <w:lang w:eastAsia="ru-RU"/>
        </w:rPr>
        <w:t>воз</w:t>
      </w:r>
      <w:r w:rsidRPr="008C2755">
        <w:rPr>
          <w:rFonts w:ascii="Times New Roman" w:eastAsia="SimSun" w:hAnsi="Times New Roman"/>
          <w:color w:val="000000"/>
          <w:sz w:val="26"/>
          <w:szCs w:val="26"/>
          <w:lang w:eastAsia="ru-RU"/>
        </w:rPr>
        <w:t>мездное пользование земельных участков, государственная собствен</w:t>
      </w:r>
      <w:r>
        <w:rPr>
          <w:rFonts w:ascii="Times New Roman" w:eastAsia="SimSun" w:hAnsi="Times New Roman"/>
          <w:color w:val="000000"/>
          <w:sz w:val="26"/>
          <w:szCs w:val="26"/>
          <w:lang w:eastAsia="ru-RU"/>
        </w:rPr>
        <w:t>ность на кото</w:t>
      </w:r>
      <w:r w:rsidRPr="008C2755">
        <w:rPr>
          <w:rFonts w:ascii="Times New Roman" w:eastAsia="SimSun" w:hAnsi="Times New Roman"/>
          <w:color w:val="000000"/>
          <w:sz w:val="26"/>
          <w:szCs w:val="26"/>
          <w:lang w:eastAsia="ru-RU"/>
        </w:rPr>
        <w:t>рые не разграничена, или земел</w:t>
      </w:r>
      <w:r w:rsidRPr="008C2755">
        <w:rPr>
          <w:rFonts w:ascii="Times New Roman" w:eastAsia="SimSun" w:hAnsi="Times New Roman"/>
          <w:color w:val="000000"/>
          <w:sz w:val="26"/>
          <w:szCs w:val="26"/>
          <w:lang w:eastAsia="ru-RU"/>
        </w:rPr>
        <w:t>ь</w:t>
      </w:r>
      <w:r w:rsidRPr="008C2755">
        <w:rPr>
          <w:rFonts w:ascii="Times New Roman" w:eastAsia="SimSun" w:hAnsi="Times New Roman"/>
          <w:color w:val="000000"/>
          <w:sz w:val="26"/>
          <w:szCs w:val="26"/>
          <w:lang w:eastAsia="ru-RU"/>
        </w:rPr>
        <w:t>ных участков, находящихся в муници</w:t>
      </w:r>
      <w:r>
        <w:rPr>
          <w:rFonts w:ascii="Times New Roman" w:eastAsia="SimSun" w:hAnsi="Times New Roman"/>
          <w:color w:val="000000"/>
          <w:sz w:val="26"/>
          <w:szCs w:val="26"/>
          <w:lang w:eastAsia="ru-RU"/>
        </w:rPr>
        <w:t>пальной соб</w:t>
      </w:r>
      <w:r w:rsidRPr="008C2755">
        <w:rPr>
          <w:rFonts w:ascii="Times New Roman" w:eastAsia="SimSun" w:hAnsi="Times New Roman"/>
          <w:color w:val="000000"/>
          <w:sz w:val="26"/>
          <w:szCs w:val="26"/>
          <w:lang w:eastAsia="ru-RU"/>
        </w:rPr>
        <w:t>ственности, на территории М</w:t>
      </w:r>
      <w:r w:rsidRPr="008C2755">
        <w:rPr>
          <w:rFonts w:ascii="Times New Roman" w:eastAsia="SimSun" w:hAnsi="Times New Roman"/>
          <w:color w:val="000000"/>
          <w:sz w:val="26"/>
          <w:szCs w:val="26"/>
          <w:lang w:eastAsia="ru-RU"/>
        </w:rPr>
        <w:t>а</w:t>
      </w:r>
      <w:r w:rsidRPr="008C2755">
        <w:rPr>
          <w:rFonts w:ascii="Times New Roman" w:eastAsia="SimSun" w:hAnsi="Times New Roman"/>
          <w:color w:val="000000"/>
          <w:sz w:val="26"/>
          <w:szCs w:val="26"/>
          <w:lang w:eastAsia="ru-RU"/>
        </w:rPr>
        <w:t>гинского сельского поселения Никола</w:t>
      </w:r>
      <w:r>
        <w:rPr>
          <w:rFonts w:ascii="Times New Roman" w:eastAsia="SimSun" w:hAnsi="Times New Roman"/>
          <w:color w:val="000000"/>
          <w:sz w:val="26"/>
          <w:szCs w:val="26"/>
          <w:lang w:eastAsia="ru-RU"/>
        </w:rPr>
        <w:t>евского муни</w:t>
      </w:r>
      <w:r w:rsidRPr="008C2755">
        <w:rPr>
          <w:rFonts w:ascii="Times New Roman" w:eastAsia="SimSun" w:hAnsi="Times New Roman"/>
          <w:color w:val="000000"/>
          <w:sz w:val="26"/>
          <w:szCs w:val="26"/>
          <w:lang w:eastAsia="ru-RU"/>
        </w:rPr>
        <w:t>ципального района, площадь которых не превышает одного гектара»</w:t>
      </w:r>
      <w:r>
        <w:rPr>
          <w:rFonts w:ascii="Times New Roman" w:eastAsia="SimSun" w:hAnsi="Times New Roman"/>
          <w:color w:val="000000"/>
          <w:sz w:val="26"/>
          <w:szCs w:val="26"/>
          <w:lang w:eastAsia="ru-RU"/>
        </w:rPr>
        <w:t xml:space="preserve"> (прилагается).</w:t>
      </w:r>
    </w:p>
    <w:p w:rsidR="00585E7E"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2. Опубликовать настоящее постановление в Сборнике правовых актов М</w:t>
      </w:r>
      <w:r>
        <w:rPr>
          <w:rFonts w:ascii="Times New Roman" w:eastAsia="SimSun" w:hAnsi="Times New Roman"/>
          <w:color w:val="000000"/>
          <w:sz w:val="26"/>
          <w:szCs w:val="26"/>
          <w:lang w:eastAsia="ru-RU"/>
        </w:rPr>
        <w:t>а</w:t>
      </w:r>
      <w:r>
        <w:rPr>
          <w:rFonts w:ascii="Times New Roman" w:eastAsia="SimSun" w:hAnsi="Times New Roman"/>
          <w:color w:val="000000"/>
          <w:sz w:val="26"/>
          <w:szCs w:val="26"/>
          <w:lang w:eastAsia="ru-RU"/>
        </w:rPr>
        <w:t>гинского сельского поселения и разместить на официальном сайте администрации Магинского сельского поселения.</w:t>
      </w:r>
    </w:p>
    <w:p w:rsidR="00585E7E"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3. Контроль за выполнением настоящего постановления возложить на главу Магинского сельского поселения Мавровского В.Е.</w:t>
      </w:r>
    </w:p>
    <w:p w:rsidR="00585E7E" w:rsidRDefault="00585E7E" w:rsidP="008C2755">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eastAsia="SimSun" w:hAnsi="Times New Roman"/>
          <w:color w:val="000000"/>
          <w:sz w:val="26"/>
          <w:szCs w:val="26"/>
          <w:lang w:eastAsia="ru-RU"/>
        </w:rPr>
        <w:t xml:space="preserve">          4. Настоящее постановление вступает в силу после его официального опу</w:t>
      </w:r>
      <w:r>
        <w:rPr>
          <w:rFonts w:ascii="Times New Roman" w:eastAsia="SimSun" w:hAnsi="Times New Roman"/>
          <w:color w:val="000000"/>
          <w:sz w:val="26"/>
          <w:szCs w:val="26"/>
          <w:lang w:eastAsia="ru-RU"/>
        </w:rPr>
        <w:t>б</w:t>
      </w:r>
      <w:r>
        <w:rPr>
          <w:rFonts w:ascii="Times New Roman" w:eastAsia="SimSun" w:hAnsi="Times New Roman"/>
          <w:color w:val="000000"/>
          <w:sz w:val="26"/>
          <w:szCs w:val="26"/>
          <w:lang w:eastAsia="ru-RU"/>
        </w:rPr>
        <w:t>ликования в Сборнике правовых актов Магинского сельского поселения.</w:t>
      </w:r>
      <w:r>
        <w:rPr>
          <w:rFonts w:ascii="Times New Roman" w:hAnsi="Times New Roman"/>
          <w:color w:val="000000"/>
          <w:sz w:val="26"/>
          <w:szCs w:val="26"/>
        </w:rPr>
        <w:t xml:space="preserve"> </w:t>
      </w:r>
    </w:p>
    <w:p w:rsidR="00585E7E" w:rsidRDefault="00585E7E" w:rsidP="008C2755">
      <w:pPr>
        <w:widowControl w:val="0"/>
        <w:autoSpaceDE w:val="0"/>
        <w:autoSpaceDN w:val="0"/>
        <w:adjustRightInd w:val="0"/>
        <w:spacing w:after="0" w:line="240" w:lineRule="auto"/>
        <w:jc w:val="both"/>
        <w:rPr>
          <w:rFonts w:ascii="Times New Roman" w:hAnsi="Times New Roman"/>
          <w:color w:val="000000"/>
          <w:sz w:val="26"/>
          <w:szCs w:val="26"/>
        </w:rPr>
      </w:pPr>
    </w:p>
    <w:p w:rsidR="00585E7E" w:rsidRDefault="00585E7E" w:rsidP="008C2755">
      <w:pPr>
        <w:widowControl w:val="0"/>
        <w:autoSpaceDE w:val="0"/>
        <w:autoSpaceDN w:val="0"/>
        <w:adjustRightInd w:val="0"/>
        <w:spacing w:after="0" w:line="240" w:lineRule="auto"/>
        <w:jc w:val="both"/>
        <w:rPr>
          <w:rFonts w:ascii="Times New Roman" w:hAnsi="Times New Roman"/>
          <w:color w:val="000000"/>
          <w:sz w:val="26"/>
          <w:szCs w:val="26"/>
        </w:rPr>
      </w:pPr>
    </w:p>
    <w:p w:rsidR="00585E7E" w:rsidRPr="00D40252"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hAnsi="Times New Roman"/>
          <w:color w:val="000000"/>
          <w:sz w:val="26"/>
          <w:szCs w:val="26"/>
        </w:rPr>
        <w:t>Глава сельского поселения                                                                В.Е. Мавровский</w:t>
      </w:r>
    </w:p>
    <w:p w:rsidR="00585E7E"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585E7E" w:rsidRPr="008C2755" w:rsidRDefault="00585E7E" w:rsidP="008C2755">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585E7E" w:rsidRDefault="00585E7E"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585E7E" w:rsidRDefault="00585E7E"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585E7E" w:rsidRDefault="00585E7E"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585E7E" w:rsidRDefault="00585E7E"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585E7E" w:rsidRDefault="00585E7E"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585E7E" w:rsidRPr="009C6E19" w:rsidRDefault="00585E7E"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УТВЕРЖДЕН</w:t>
      </w:r>
    </w:p>
    <w:p w:rsidR="00585E7E" w:rsidRPr="009C6E19" w:rsidRDefault="00585E7E"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585E7E" w:rsidRPr="009C6E19" w:rsidRDefault="00585E7E"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 xml:space="preserve">постановлением </w:t>
      </w:r>
      <w:r>
        <w:rPr>
          <w:rFonts w:ascii="Times New Roman" w:eastAsia="SimSun" w:hAnsi="Times New Roman"/>
          <w:color w:val="000000"/>
          <w:sz w:val="26"/>
          <w:szCs w:val="26"/>
          <w:lang w:eastAsia="ru-RU"/>
        </w:rPr>
        <w:t xml:space="preserve">  </w:t>
      </w:r>
      <w:r w:rsidRPr="009C6E19">
        <w:rPr>
          <w:rFonts w:ascii="Times New Roman" w:eastAsia="SimSun" w:hAnsi="Times New Roman"/>
          <w:color w:val="000000"/>
          <w:sz w:val="26"/>
          <w:szCs w:val="26"/>
          <w:lang w:eastAsia="ru-RU"/>
        </w:rPr>
        <w:t>администрации</w:t>
      </w:r>
    </w:p>
    <w:p w:rsidR="00585E7E" w:rsidRPr="009C6E19" w:rsidRDefault="00585E7E"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Магинского сельского поселения</w:t>
      </w:r>
    </w:p>
    <w:p w:rsidR="00585E7E" w:rsidRPr="009C6E19" w:rsidRDefault="00585E7E"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585E7E" w:rsidRPr="009C6E19" w:rsidRDefault="00585E7E"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от                                  №    </w:t>
      </w:r>
      <w:smartTag w:uri="urn:schemas-microsoft-com:office:smarttags" w:element="metricconverter">
        <w:smartTagPr>
          <w:attr w:name="ProductID" w:val="2016 г"/>
        </w:smartTagPr>
        <w:r w:rsidRPr="009C6E19">
          <w:rPr>
            <w:rFonts w:ascii="Times New Roman" w:eastAsia="SimSun" w:hAnsi="Times New Roman"/>
            <w:color w:val="000000"/>
            <w:sz w:val="26"/>
            <w:szCs w:val="26"/>
            <w:lang w:eastAsia="ru-RU"/>
          </w:rPr>
          <w:t>2016 г</w:t>
        </w:r>
      </w:smartTag>
      <w:r w:rsidRPr="009C6E19">
        <w:rPr>
          <w:rFonts w:ascii="Times New Roman" w:eastAsia="SimSun" w:hAnsi="Times New Roman"/>
          <w:color w:val="000000"/>
          <w:sz w:val="26"/>
          <w:szCs w:val="26"/>
          <w:lang w:eastAsia="ru-RU"/>
        </w:rPr>
        <w:t>.</w:t>
      </w:r>
    </w:p>
    <w:p w:rsidR="00585E7E" w:rsidRPr="009C6E19" w:rsidRDefault="00585E7E" w:rsidP="007331B6">
      <w:pPr>
        <w:spacing w:after="0" w:line="240" w:lineRule="auto"/>
        <w:rPr>
          <w:color w:val="000000"/>
        </w:rPr>
      </w:pPr>
    </w:p>
    <w:p w:rsidR="00585E7E" w:rsidRPr="009C6E19" w:rsidRDefault="00585E7E" w:rsidP="00C24855">
      <w:pPr>
        <w:widowControl w:val="0"/>
        <w:spacing w:after="0" w:line="240" w:lineRule="auto"/>
        <w:jc w:val="both"/>
        <w:rPr>
          <w:rFonts w:ascii="Times New Roman" w:eastAsia="MS Mincho" w:hAnsi="Times New Roman"/>
          <w:color w:val="000000"/>
          <w:sz w:val="26"/>
          <w:szCs w:val="26"/>
          <w:lang w:eastAsia="ar-SA"/>
        </w:rPr>
      </w:pPr>
    </w:p>
    <w:p w:rsidR="00585E7E" w:rsidRPr="009C6E19" w:rsidRDefault="00585E7E" w:rsidP="00C24855">
      <w:pPr>
        <w:widowControl w:val="0"/>
        <w:spacing w:after="0" w:line="240" w:lineRule="auto"/>
        <w:jc w:val="center"/>
        <w:rPr>
          <w:rFonts w:ascii="Times New Roman" w:eastAsia="MS Mincho" w:hAnsi="Times New Roman"/>
          <w:color w:val="000000"/>
          <w:sz w:val="26"/>
          <w:szCs w:val="26"/>
          <w:lang w:eastAsia="ar-SA"/>
        </w:rPr>
      </w:pPr>
      <w:r w:rsidRPr="009C6E19">
        <w:rPr>
          <w:rFonts w:ascii="Times New Roman" w:eastAsia="MS Mincho" w:hAnsi="Times New Roman"/>
          <w:color w:val="000000"/>
          <w:sz w:val="26"/>
          <w:szCs w:val="26"/>
          <w:lang w:eastAsia="ar-SA"/>
        </w:rPr>
        <w:t>АДМИНИСТРАТИВНЫЙ РЕГЛАМЕНТ</w:t>
      </w:r>
    </w:p>
    <w:p w:rsidR="00585E7E" w:rsidRPr="009C6E19" w:rsidRDefault="00585E7E" w:rsidP="00C24855">
      <w:pPr>
        <w:spacing w:after="0" w:line="240" w:lineRule="auto"/>
        <w:jc w:val="center"/>
        <w:rPr>
          <w:rFonts w:ascii="Times New Roman" w:hAnsi="Times New Roman"/>
          <w:color w:val="000000"/>
          <w:sz w:val="26"/>
          <w:szCs w:val="26"/>
        </w:rPr>
      </w:pPr>
      <w:r w:rsidRPr="009C6E19">
        <w:rPr>
          <w:rFonts w:ascii="Times New Roman" w:hAnsi="Times New Roman"/>
          <w:color w:val="000000"/>
          <w:sz w:val="26"/>
          <w:szCs w:val="26"/>
        </w:rPr>
        <w:t>по предоставлению муниципальной услуги «</w:t>
      </w:r>
      <w:r w:rsidRPr="009C6E19">
        <w:rPr>
          <w:rFonts w:ascii="Times New Roman" w:hAnsi="Times New Roman"/>
          <w:bCs/>
          <w:color w:val="000000"/>
          <w:sz w:val="26"/>
          <w:szCs w:val="26"/>
          <w:lang w:eastAsia="ru-RU"/>
        </w:rPr>
        <w:t xml:space="preserve">Предоставление гражданам </w:t>
      </w:r>
      <w:r w:rsidRPr="009C6E19">
        <w:rPr>
          <w:rFonts w:ascii="Times New Roman" w:hAnsi="Times New Roman"/>
          <w:color w:val="000000"/>
          <w:sz w:val="26"/>
          <w:szCs w:val="26"/>
        </w:rPr>
        <w:t>в безво</w:t>
      </w:r>
      <w:r w:rsidRPr="009C6E19">
        <w:rPr>
          <w:rFonts w:ascii="Times New Roman" w:hAnsi="Times New Roman"/>
          <w:color w:val="000000"/>
          <w:sz w:val="26"/>
          <w:szCs w:val="26"/>
        </w:rPr>
        <w:t>з</w:t>
      </w:r>
      <w:r w:rsidRPr="009C6E19">
        <w:rPr>
          <w:rFonts w:ascii="Times New Roman" w:hAnsi="Times New Roman"/>
          <w:color w:val="000000"/>
          <w:sz w:val="26"/>
          <w:szCs w:val="26"/>
        </w:rPr>
        <w:t>мездное пользование земельных участков, государственная собственность на кот</w:t>
      </w:r>
      <w:r w:rsidRPr="009C6E19">
        <w:rPr>
          <w:rFonts w:ascii="Times New Roman" w:hAnsi="Times New Roman"/>
          <w:color w:val="000000"/>
          <w:sz w:val="26"/>
          <w:szCs w:val="26"/>
        </w:rPr>
        <w:t>о</w:t>
      </w:r>
      <w:r w:rsidRPr="009C6E19">
        <w:rPr>
          <w:rFonts w:ascii="Times New Roman" w:hAnsi="Times New Roman"/>
          <w:color w:val="000000"/>
          <w:sz w:val="26"/>
          <w:szCs w:val="26"/>
        </w:rPr>
        <w:t>рые не разграничена, или земельных участков, находящихся в муниципальной со</w:t>
      </w:r>
      <w:r w:rsidRPr="009C6E19">
        <w:rPr>
          <w:rFonts w:ascii="Times New Roman" w:hAnsi="Times New Roman"/>
          <w:color w:val="000000"/>
          <w:sz w:val="26"/>
          <w:szCs w:val="26"/>
        </w:rPr>
        <w:t>б</w:t>
      </w:r>
      <w:r w:rsidRPr="009C6E19">
        <w:rPr>
          <w:rFonts w:ascii="Times New Roman" w:hAnsi="Times New Roman"/>
          <w:color w:val="000000"/>
          <w:sz w:val="26"/>
          <w:szCs w:val="26"/>
        </w:rPr>
        <w:t xml:space="preserve">ственности, на территории </w:t>
      </w:r>
      <w:r>
        <w:rPr>
          <w:rFonts w:ascii="Times New Roman" w:hAnsi="Times New Roman"/>
          <w:color w:val="000000"/>
          <w:sz w:val="26"/>
          <w:szCs w:val="26"/>
        </w:rPr>
        <w:t xml:space="preserve">Магинского сельского поселения </w:t>
      </w:r>
      <w:r w:rsidRPr="009C6E19">
        <w:rPr>
          <w:rFonts w:ascii="Times New Roman" w:hAnsi="Times New Roman"/>
          <w:color w:val="000000"/>
          <w:sz w:val="26"/>
          <w:szCs w:val="26"/>
        </w:rPr>
        <w:t>Николаевского мун</w:t>
      </w:r>
      <w:r w:rsidRPr="009C6E19">
        <w:rPr>
          <w:rFonts w:ascii="Times New Roman" w:hAnsi="Times New Roman"/>
          <w:color w:val="000000"/>
          <w:sz w:val="26"/>
          <w:szCs w:val="26"/>
        </w:rPr>
        <w:t>и</w:t>
      </w:r>
      <w:r w:rsidRPr="009C6E19">
        <w:rPr>
          <w:rFonts w:ascii="Times New Roman" w:hAnsi="Times New Roman"/>
          <w:color w:val="000000"/>
          <w:sz w:val="26"/>
          <w:szCs w:val="26"/>
        </w:rPr>
        <w:t>ципального района, площадь которых не превышает одного гектара»</w:t>
      </w:r>
    </w:p>
    <w:p w:rsidR="00585E7E" w:rsidRPr="00AF115E" w:rsidRDefault="00585E7E" w:rsidP="00095C70">
      <w:pPr>
        <w:autoSpaceDE w:val="0"/>
        <w:autoSpaceDN w:val="0"/>
        <w:adjustRightInd w:val="0"/>
        <w:ind w:firstLine="709"/>
        <w:jc w:val="both"/>
        <w:rPr>
          <w:color w:val="000000"/>
          <w:sz w:val="26"/>
          <w:szCs w:val="26"/>
        </w:rPr>
      </w:pP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Общие положения</w:t>
      </w:r>
    </w:p>
    <w:p w:rsidR="00585E7E" w:rsidRPr="00AF115E" w:rsidRDefault="00585E7E" w:rsidP="00095C70">
      <w:pPr>
        <w:autoSpaceDE w:val="0"/>
        <w:autoSpaceDN w:val="0"/>
        <w:adjustRightInd w:val="0"/>
        <w:spacing w:after="0" w:line="240" w:lineRule="auto"/>
        <w:ind w:firstLine="709"/>
        <w:jc w:val="both"/>
        <w:rPr>
          <w:color w:val="000000"/>
          <w:sz w:val="26"/>
          <w:szCs w:val="26"/>
        </w:rPr>
      </w:pP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1.1. </w:t>
      </w:r>
      <w:r>
        <w:rPr>
          <w:rFonts w:ascii="Times New Roman CYR" w:hAnsi="Times New Roman CYR" w:cs="Times New Roman CYR"/>
          <w:color w:val="000000"/>
          <w:sz w:val="26"/>
          <w:szCs w:val="26"/>
        </w:rPr>
        <w:t>Предмет регулирования Административного регламента</w:t>
      </w:r>
    </w:p>
    <w:p w:rsidR="00585E7E" w:rsidRDefault="00585E7E" w:rsidP="00095C70">
      <w:pPr>
        <w:autoSpaceDE w:val="0"/>
        <w:autoSpaceDN w:val="0"/>
        <w:adjustRightInd w:val="0"/>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Административный регламент по предоставлению муниципальной услуги </w:t>
      </w:r>
      <w:r w:rsidRPr="00AF115E">
        <w:rPr>
          <w:color w:val="000000"/>
          <w:sz w:val="26"/>
          <w:szCs w:val="26"/>
        </w:rPr>
        <w:t>«</w:t>
      </w:r>
      <w:r>
        <w:rPr>
          <w:rFonts w:ascii="Times New Roman CYR" w:hAnsi="Times New Roman CYR" w:cs="Times New Roman CYR"/>
          <w:color w:val="000000"/>
          <w:sz w:val="26"/>
          <w:szCs w:val="26"/>
        </w:rPr>
        <w:t>Предоставление гражданам в безвозмездное пользование земельных участков, г</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сударственная собственность на которые не разграничена, или земельных участков, находящихся в муниципальной собственности, на территории Магинского сельск</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го поселения Николаевского муниципального района, площадь которых не прев</w:t>
      </w:r>
      <w:r>
        <w:rPr>
          <w:rFonts w:ascii="Times New Roman CYR" w:hAnsi="Times New Roman CYR" w:cs="Times New Roman CYR"/>
          <w:color w:val="000000"/>
          <w:sz w:val="26"/>
          <w:szCs w:val="26"/>
        </w:rPr>
        <w:t>ы</w:t>
      </w:r>
      <w:r>
        <w:rPr>
          <w:rFonts w:ascii="Times New Roman CYR" w:hAnsi="Times New Roman CYR" w:cs="Times New Roman CYR"/>
          <w:color w:val="000000"/>
          <w:sz w:val="26"/>
          <w:szCs w:val="26"/>
        </w:rPr>
        <w:t>шает одного гектара</w:t>
      </w:r>
      <w:r w:rsidRPr="00AF115E">
        <w:rPr>
          <w:color w:val="000000"/>
          <w:sz w:val="26"/>
          <w:szCs w:val="26"/>
        </w:rPr>
        <w:t>» (</w:t>
      </w:r>
      <w:r>
        <w:rPr>
          <w:rFonts w:ascii="Times New Roman CYR" w:hAnsi="Times New Roman CYR" w:cs="Times New Roman CYR"/>
          <w:color w:val="000000"/>
          <w:sz w:val="26"/>
          <w:szCs w:val="26"/>
        </w:rPr>
        <w:t>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585E7E" w:rsidRDefault="00585E7E" w:rsidP="00095C70">
      <w:pPr>
        <w:autoSpaceDE w:val="0"/>
        <w:autoSpaceDN w:val="0"/>
        <w:adjustRightInd w:val="0"/>
        <w:ind w:firstLine="709"/>
        <w:jc w:val="both"/>
        <w:rPr>
          <w:rFonts w:ascii="Times New Roman CYR" w:hAnsi="Times New Roman CYR" w:cs="Times New Roman CYR"/>
          <w:color w:val="000000"/>
          <w:sz w:val="26"/>
          <w:szCs w:val="26"/>
        </w:rPr>
      </w:pPr>
      <w:r w:rsidRPr="00AF115E">
        <w:rPr>
          <w:color w:val="000000"/>
          <w:sz w:val="26"/>
          <w:szCs w:val="26"/>
        </w:rPr>
        <w:t xml:space="preserve">1.2. </w:t>
      </w:r>
      <w:r>
        <w:rPr>
          <w:rFonts w:ascii="Times New Roman CYR" w:hAnsi="Times New Roman CYR" w:cs="Times New Roman CYR"/>
          <w:color w:val="000000"/>
          <w:sz w:val="26"/>
          <w:szCs w:val="26"/>
        </w:rPr>
        <w:t>Круг заявителей</w:t>
      </w:r>
    </w:p>
    <w:p w:rsidR="00585E7E" w:rsidRDefault="00585E7E" w:rsidP="003E29C7">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1.2.1. </w:t>
      </w:r>
      <w:r>
        <w:rPr>
          <w:rFonts w:ascii="Times New Roman CYR" w:hAnsi="Times New Roman CYR" w:cs="Times New Roman CYR"/>
          <w:color w:val="000000"/>
          <w:sz w:val="26"/>
          <w:szCs w:val="26"/>
        </w:rPr>
        <w:t>С 01 февраля 2017 года заявителями являются граждане Российской Федерации, обратившиеся в порядке, установленном настоящим Администрати</w:t>
      </w:r>
      <w:r>
        <w:rPr>
          <w:rFonts w:ascii="Times New Roman CYR" w:hAnsi="Times New Roman CYR" w:cs="Times New Roman CYR"/>
          <w:color w:val="000000"/>
          <w:sz w:val="26"/>
          <w:szCs w:val="26"/>
        </w:rPr>
        <w:t>в</w:t>
      </w:r>
      <w:r>
        <w:rPr>
          <w:rFonts w:ascii="Times New Roman CYR" w:hAnsi="Times New Roman CYR" w:cs="Times New Roman CYR"/>
          <w:color w:val="000000"/>
          <w:sz w:val="26"/>
          <w:szCs w:val="26"/>
        </w:rPr>
        <w:t>ным регламентом, с заявлением о предоставлении в безвозмездное пользование з</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 xml:space="preserve">мельного участка, в случаях, предусмотренных Федеральным законом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 119-ФЗ "Об</w:t>
      </w:r>
      <w:r>
        <w:rPr>
          <w:color w:val="000000"/>
          <w:sz w:val="26"/>
          <w:szCs w:val="26"/>
          <w:lang w:val="en-US"/>
        </w:rPr>
        <w:t> </w:t>
      </w:r>
      <w:r>
        <w:rPr>
          <w:rFonts w:ascii="Times New Roman CYR" w:hAnsi="Times New Roman CYR" w:cs="Times New Roman CYR"/>
          <w:color w:val="000000"/>
          <w:sz w:val="26"/>
          <w:szCs w:val="26"/>
        </w:rPr>
        <w:t>особенностях предоставления гражданам земельных учас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ков, находящихся в государственной или муниципальной собственности и расп</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ложенных на территориях субъектов Российской Федерации, входящих в состав Дальневосточного федерального округа, и о внесении изменений в отдельные з</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конодательные акты Российской Федерации" (далее – заявитель).</w:t>
      </w:r>
    </w:p>
    <w:p w:rsidR="00585E7E" w:rsidRDefault="00585E7E" w:rsidP="003E29C7">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1.2.2. </w:t>
      </w:r>
      <w:r>
        <w:rPr>
          <w:rFonts w:ascii="Times New Roman CYR" w:hAnsi="Times New Roman CYR" w:cs="Times New Roman CYR"/>
          <w:color w:val="000000"/>
          <w:sz w:val="26"/>
          <w:szCs w:val="26"/>
        </w:rPr>
        <w:t>До 01 февраля 2017 года заявителями являются граждане Российской Федерации, имеющие регистрацию по месту жительства на территории Магинск</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 xml:space="preserve">го сельского поселения  (далее – заявитель). </w:t>
      </w:r>
    </w:p>
    <w:p w:rsidR="00585E7E" w:rsidRDefault="00585E7E" w:rsidP="003E29C7">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1.2.3. </w:t>
      </w:r>
      <w:r>
        <w:rPr>
          <w:rFonts w:ascii="Times New Roman CYR" w:hAnsi="Times New Roman CYR" w:cs="Times New Roman CYR"/>
          <w:color w:val="000000"/>
          <w:sz w:val="26"/>
          <w:szCs w:val="26"/>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 </w:t>
      </w:r>
      <w:r>
        <w:rPr>
          <w:rFonts w:ascii="Times New Roman CYR" w:hAnsi="Times New Roman CYR" w:cs="Times New Roman CYR"/>
          <w:color w:val="000000"/>
          <w:sz w:val="26"/>
          <w:szCs w:val="26"/>
        </w:rPr>
        <w:t>Требования к порядку информирования о предоставлении муниципал</w:t>
      </w:r>
      <w:r>
        <w:rPr>
          <w:rFonts w:ascii="Times New Roman CYR" w:hAnsi="Times New Roman CYR" w:cs="Times New Roman CYR"/>
          <w:color w:val="000000"/>
          <w:sz w:val="26"/>
          <w:szCs w:val="26"/>
        </w:rPr>
        <w:t>ь</w:t>
      </w:r>
      <w:r>
        <w:rPr>
          <w:rFonts w:ascii="Times New Roman CYR" w:hAnsi="Times New Roman CYR" w:cs="Times New Roman CYR"/>
          <w:color w:val="000000"/>
          <w:sz w:val="26"/>
          <w:szCs w:val="26"/>
        </w:rPr>
        <w:t xml:space="preserve">ной услуги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1.3.1. </w:t>
      </w:r>
      <w:r>
        <w:rPr>
          <w:rFonts w:ascii="Times New Roman CYR" w:hAnsi="Times New Roman CYR" w:cs="Times New Roman CYR"/>
          <w:color w:val="000000"/>
          <w:sz w:val="26"/>
          <w:szCs w:val="26"/>
        </w:rPr>
        <w:t>Сведения об Администрации Магинского сельского поселения:</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место нахождения: пос. Маго Николаевский район, Хабаровский край, ул. Советская, д.53;</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почтовый адрес: 682450, Хабаровский край,  Николаевский район пос. Маго, ул. Советская, д.53;</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адрес электронной почты: </w:t>
      </w:r>
      <w:r>
        <w:rPr>
          <w:rFonts w:ascii="Times New Roman CYR" w:hAnsi="Times New Roman CYR" w:cs="Times New Roman CYR"/>
          <w:color w:val="000000"/>
          <w:sz w:val="26"/>
          <w:szCs w:val="26"/>
          <w:lang w:val="en-US"/>
        </w:rPr>
        <w:t>mago</w:t>
      </w:r>
      <w:r>
        <w:rPr>
          <w:rFonts w:ascii="Times New Roman CYR" w:hAnsi="Times New Roman CYR" w:cs="Times New Roman CYR"/>
          <w:color w:val="000000"/>
          <w:sz w:val="26"/>
          <w:szCs w:val="26"/>
        </w:rPr>
        <w:t>@</w:t>
      </w:r>
      <w:r>
        <w:rPr>
          <w:rFonts w:ascii="Times New Roman CYR" w:hAnsi="Times New Roman CYR" w:cs="Times New Roman CYR"/>
          <w:color w:val="000000"/>
          <w:sz w:val="26"/>
          <w:szCs w:val="26"/>
          <w:lang w:val="en-US"/>
        </w:rPr>
        <w:t>nikol</w:t>
      </w:r>
      <w:r>
        <w:rPr>
          <w:rFonts w:ascii="Times New Roman CYR" w:hAnsi="Times New Roman CYR" w:cs="Times New Roman CYR"/>
          <w:color w:val="000000"/>
          <w:sz w:val="26"/>
          <w:szCs w:val="26"/>
        </w:rPr>
        <w:t>adm.ru</w:t>
      </w:r>
    </w:p>
    <w:p w:rsidR="00585E7E" w:rsidRPr="007A122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телефоны, факс: 8(42135) </w:t>
      </w:r>
      <w:r w:rsidRPr="007A122E">
        <w:rPr>
          <w:rFonts w:ascii="Times New Roman CYR" w:hAnsi="Times New Roman CYR" w:cs="Times New Roman CYR"/>
          <w:color w:val="000000"/>
          <w:sz w:val="26"/>
          <w:szCs w:val="26"/>
        </w:rPr>
        <w:t>34-163</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официальный интернет-портал администрации Магинского сельского пос</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 xml:space="preserve">ления Николаевского муниципального района </w:t>
      </w:r>
      <w:hyperlink r:id="rId7" w:history="1">
        <w:r w:rsidRPr="007A122E">
          <w:rPr>
            <w:rStyle w:val="Hyperlink"/>
            <w:rFonts w:ascii="Times New Roman CYR" w:hAnsi="Times New Roman CYR" w:cs="Times New Roman CYR"/>
            <w:sz w:val="26"/>
            <w:szCs w:val="26"/>
            <w:lang w:val="en-US"/>
          </w:rPr>
          <w:t>http</w:t>
        </w:r>
        <w:r w:rsidRPr="007A122E">
          <w:rPr>
            <w:rStyle w:val="Hyperlink"/>
            <w:rFonts w:ascii="Times New Roman CYR" w:hAnsi="Times New Roman CYR" w:cs="Times New Roman CYR"/>
            <w:sz w:val="26"/>
            <w:szCs w:val="26"/>
          </w:rPr>
          <w:t>://Маго</w:t>
        </w:r>
      </w:hyperlink>
      <w:r>
        <w:rPr>
          <w:rFonts w:ascii="Times New Roman CYR" w:hAnsi="Times New Roman CYR" w:cs="Times New Roman CYR"/>
          <w:color w:val="000000"/>
          <w:sz w:val="26"/>
          <w:szCs w:val="26"/>
        </w:rPr>
        <w:t xml:space="preserve"> РФ</w:t>
      </w:r>
      <w:r w:rsidRPr="00AF115E">
        <w:rPr>
          <w:color w:val="000000"/>
          <w:sz w:val="26"/>
          <w:szCs w:val="26"/>
        </w:rPr>
        <w:t xml:space="preserve"> (</w:t>
      </w:r>
      <w:r>
        <w:rPr>
          <w:rFonts w:ascii="Times New Roman CYR" w:hAnsi="Times New Roman CYR" w:cs="Times New Roman CYR"/>
          <w:color w:val="000000"/>
          <w:sz w:val="26"/>
          <w:szCs w:val="26"/>
        </w:rPr>
        <w:t>далее - сайт Адм</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нистрации);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pacing w:val="-2"/>
          <w:sz w:val="26"/>
          <w:szCs w:val="26"/>
        </w:rPr>
      </w:pPr>
      <w:r>
        <w:rPr>
          <w:rFonts w:ascii="Times New Roman CYR" w:hAnsi="Times New Roman CYR" w:cs="Times New Roman CYR"/>
          <w:color w:val="000000"/>
          <w:spacing w:val="-2"/>
          <w:sz w:val="26"/>
          <w:szCs w:val="26"/>
        </w:rPr>
        <w:t>график работы: понедельник – пятница с 09.00 до 17.00 часов (перерыв – с 13.00 до 14.00 часов)</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1.3.2. </w:t>
      </w:r>
      <w:r>
        <w:rPr>
          <w:rFonts w:ascii="Times New Roman CYR" w:hAnsi="Times New Roman CYR" w:cs="Times New Roman CYR"/>
          <w:color w:val="000000"/>
          <w:sz w:val="26"/>
          <w:szCs w:val="26"/>
        </w:rPr>
        <w:t>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585E7E" w:rsidRPr="00AF115E" w:rsidRDefault="00585E7E" w:rsidP="00095C70">
      <w:pPr>
        <w:autoSpaceDE w:val="0"/>
        <w:autoSpaceDN w:val="0"/>
        <w:adjustRightInd w:val="0"/>
        <w:spacing w:after="0" w:line="240" w:lineRule="auto"/>
        <w:ind w:firstLine="709"/>
        <w:jc w:val="both"/>
        <w:rPr>
          <w:color w:val="000000"/>
          <w:sz w:val="26"/>
          <w:szCs w:val="26"/>
        </w:rPr>
      </w:pPr>
      <w:r>
        <w:rPr>
          <w:rFonts w:ascii="Times New Roman CYR" w:hAnsi="Times New Roman CYR" w:cs="Times New Roman CYR"/>
          <w:color w:val="000000"/>
          <w:sz w:val="26"/>
          <w:szCs w:val="26"/>
        </w:rPr>
        <w:t>Информация о местах нахождения и графике работы филиалов МФЦ расп</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 xml:space="preserve">ложена на портале МФЦ: </w:t>
      </w:r>
      <w:hyperlink r:id="rId8" w:history="1">
        <w:r>
          <w:rPr>
            <w:rFonts w:ascii="Times New Roman CYR" w:hAnsi="Times New Roman CYR" w:cs="Times New Roman CYR"/>
            <w:color w:val="000000"/>
            <w:sz w:val="26"/>
            <w:szCs w:val="26"/>
            <w:u w:val="single"/>
          </w:rPr>
          <w:t>http://www.мфц27.рф</w:t>
        </w:r>
      </w:hyperlink>
      <w:r w:rsidRPr="00AF115E">
        <w:rPr>
          <w:color w:val="000000"/>
          <w:sz w:val="26"/>
          <w:szCs w:val="26"/>
        </w:rPr>
        <w:t xml:space="preserve"> ; </w:t>
      </w:r>
      <w:r>
        <w:rPr>
          <w:color w:val="000000"/>
          <w:sz w:val="26"/>
          <w:szCs w:val="26"/>
          <w:lang w:val="en-US"/>
        </w:rPr>
        <w:t>mfc</w:t>
      </w:r>
      <w:r w:rsidRPr="00AF115E">
        <w:rPr>
          <w:color w:val="000000"/>
          <w:sz w:val="26"/>
          <w:szCs w:val="26"/>
        </w:rPr>
        <w:t>27.</w:t>
      </w:r>
      <w:r>
        <w:rPr>
          <w:color w:val="000000"/>
          <w:sz w:val="26"/>
          <w:szCs w:val="26"/>
          <w:lang w:val="en-US"/>
        </w:rPr>
        <w:t>ru</w:t>
      </w:r>
    </w:p>
    <w:p w:rsidR="00585E7E" w:rsidRPr="00AF115E" w:rsidRDefault="00585E7E" w:rsidP="00095C70">
      <w:pPr>
        <w:autoSpaceDE w:val="0"/>
        <w:autoSpaceDN w:val="0"/>
        <w:adjustRightInd w:val="0"/>
        <w:spacing w:after="0" w:line="240" w:lineRule="auto"/>
        <w:ind w:firstLine="709"/>
        <w:jc w:val="both"/>
        <w:rPr>
          <w:color w:val="000000"/>
          <w:sz w:val="26"/>
          <w:szCs w:val="26"/>
        </w:rPr>
      </w:pPr>
      <w:r>
        <w:rPr>
          <w:rFonts w:ascii="Times New Roman CYR" w:hAnsi="Times New Roman CYR" w:cs="Times New Roman CYR"/>
          <w:color w:val="000000"/>
          <w:sz w:val="26"/>
          <w:szCs w:val="26"/>
        </w:rPr>
        <w:t xml:space="preserve">Центр телефонного обслуживания населения МФЦ: 8-800-100-42-12, адрес электронной почты МФЦ: </w:t>
      </w:r>
      <w:hyperlink r:id="rId9" w:history="1">
        <w:r>
          <w:rPr>
            <w:rFonts w:ascii="Times New Roman CYR" w:hAnsi="Times New Roman CYR" w:cs="Times New Roman CYR"/>
            <w:color w:val="000000"/>
            <w:sz w:val="26"/>
            <w:szCs w:val="26"/>
            <w:u w:val="single"/>
          </w:rPr>
          <w:t>mfc@adm.khv.ru</w:t>
        </w:r>
      </w:hyperlink>
      <w:r w:rsidRPr="00AF115E">
        <w:rPr>
          <w:color w:val="000000"/>
          <w:sz w:val="26"/>
          <w:szCs w:val="26"/>
        </w:rPr>
        <w:t>.</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1.3.3. </w:t>
      </w:r>
      <w:r>
        <w:rPr>
          <w:rFonts w:ascii="Times New Roman CYR" w:hAnsi="Times New Roman CYR" w:cs="Times New Roman CYR"/>
          <w:color w:val="000000"/>
          <w:sz w:val="26"/>
          <w:szCs w:val="26"/>
        </w:rPr>
        <w:t>Информация о месте нахождения администрации Магинского сельского поселения Николаевского муниципального района, почтовом адресе, справочном телефоне, электронном адресе, месте принятия документов, графике работы размещается:</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на официальном интернет-портале администрации Магинского сельского поселения Николаевского муниципального района (</w:t>
      </w:r>
      <w:hyperlink r:id="rId10" w:history="1">
        <w:r w:rsidRPr="007A122E">
          <w:rPr>
            <w:rStyle w:val="Hyperlink"/>
            <w:rFonts w:ascii="Times New Roman CYR" w:hAnsi="Times New Roman CYR" w:cs="Times New Roman CYR"/>
            <w:sz w:val="26"/>
            <w:szCs w:val="26"/>
            <w:lang w:val="en-US"/>
          </w:rPr>
          <w:t>http</w:t>
        </w:r>
        <w:r w:rsidRPr="007A122E">
          <w:rPr>
            <w:rStyle w:val="Hyperlink"/>
            <w:rFonts w:ascii="Times New Roman CYR" w:hAnsi="Times New Roman CYR" w:cs="Times New Roman CYR"/>
            <w:sz w:val="26"/>
            <w:szCs w:val="26"/>
          </w:rPr>
          <w:t>://Маго</w:t>
        </w:r>
      </w:hyperlink>
      <w:r>
        <w:rPr>
          <w:rFonts w:ascii="Times New Roman CYR" w:hAnsi="Times New Roman CYR" w:cs="Times New Roman CYR"/>
          <w:color w:val="000000"/>
          <w:sz w:val="26"/>
          <w:szCs w:val="26"/>
        </w:rPr>
        <w:t xml:space="preserve"> РФ</w:t>
      </w:r>
      <w:r w:rsidRPr="00082B92">
        <w:rPr>
          <w:rFonts w:ascii="Times New Roman CYR" w:hAnsi="Times New Roman CYR" w:cs="Times New Roman CYR"/>
          <w:sz w:val="26"/>
          <w:szCs w:val="26"/>
          <w:u w:val="single"/>
        </w:rPr>
        <w:t>)</w:t>
      </w:r>
      <w:r>
        <w:rPr>
          <w:rFonts w:ascii="Times New Roman CYR" w:hAnsi="Times New Roman CYR" w:cs="Times New Roman CYR"/>
          <w:color w:val="000000"/>
          <w:sz w:val="26"/>
          <w:szCs w:val="26"/>
        </w:rPr>
        <w:t>;</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на информационном стенде в администрации Магинского сельского пос</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ления Николаевского муниципального района ул. Советская, д.53</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1.3.4. </w:t>
      </w:r>
      <w:r>
        <w:rPr>
          <w:rFonts w:ascii="Times New Roman CYR" w:hAnsi="Times New Roman CYR" w:cs="Times New Roman CYR"/>
          <w:color w:val="000000"/>
          <w:sz w:val="26"/>
          <w:szCs w:val="26"/>
        </w:rPr>
        <w:t>Сведения об адресах официальных сайтов органов государственной власти, участвующих в предоставлении муниципальной услуги (далее – органы,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585E7E" w:rsidRPr="00AF115E" w:rsidRDefault="00585E7E" w:rsidP="00095C70">
      <w:pPr>
        <w:suppressAutoHyphens/>
        <w:autoSpaceDE w:val="0"/>
        <w:autoSpaceDN w:val="0"/>
        <w:adjustRightInd w:val="0"/>
        <w:spacing w:after="0" w:line="240" w:lineRule="auto"/>
        <w:ind w:firstLine="709"/>
        <w:jc w:val="both"/>
        <w:rPr>
          <w:color w:val="000000"/>
          <w:sz w:val="26"/>
          <w:szCs w:val="26"/>
        </w:rPr>
      </w:pPr>
      <w:r w:rsidRPr="00AF115E">
        <w:rPr>
          <w:color w:val="000000"/>
          <w:sz w:val="26"/>
          <w:szCs w:val="26"/>
        </w:rPr>
        <w:t xml:space="preserve">1.3.4.1. </w:t>
      </w:r>
      <w:r>
        <w:rPr>
          <w:rFonts w:ascii="Times New Roman CYR" w:hAnsi="Times New Roman CYR" w:cs="Times New Roman CYR"/>
          <w:color w:val="000000"/>
          <w:sz w:val="26"/>
          <w:szCs w:val="26"/>
        </w:rPr>
        <w:t xml:space="preserve">Управление Федеральной службы государственной регистрации, кадастры и картографии по Хабаровскому краю (далее - Управление Росреестра по Хабаровскому краю). Официальный сайт Росреестра в информационно-телекоммуникационной сети "Интернет" </w:t>
      </w:r>
      <w:hyperlink r:id="rId11" w:history="1">
        <w:r>
          <w:rPr>
            <w:rFonts w:ascii="Times New Roman CYR" w:hAnsi="Times New Roman CYR" w:cs="Times New Roman CYR"/>
            <w:color w:val="000000"/>
            <w:sz w:val="26"/>
            <w:szCs w:val="26"/>
            <w:u w:val="single"/>
          </w:rPr>
          <w:t>www.rosreestr.ru</w:t>
        </w:r>
      </w:hyperlink>
      <w:r w:rsidRPr="00AF115E">
        <w:rPr>
          <w:color w:val="000000"/>
          <w:sz w:val="26"/>
          <w:szCs w:val="26"/>
        </w:rPr>
        <w:t>;</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1.3.5. </w:t>
      </w:r>
      <w:r>
        <w:rPr>
          <w:rFonts w:ascii="Times New Roman CYR" w:hAnsi="Times New Roman CYR" w:cs="Times New Roman CYR"/>
          <w:color w:val="000000"/>
          <w:sz w:val="26"/>
          <w:szCs w:val="26"/>
        </w:rPr>
        <w:t>Заявители могут получить информацию по вопросам:</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предоставления муниципальной услуги и обеспечения доступа к сведениям о муниципальной услуге, в том числе оказываемой в электронном виде;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представления сведений о ходе выполнения заявления о предоставлении муниципальной услуги, оказываемой в электронном виде;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досудебного (внесудебного) обжалования решений и действий (бездейс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вия), принятых (осуществляемых) в ходе предоставления муниципальной услуги, в том числе оказываемой в электронном виде;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необходимых и обязательных услуг для предоставления муниципальной услуге, в том числе оказываемой в электронном виде;</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Указанную информацию заявители могут получить:</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самостоятельно, путем ознакомления с информацией, размещенной на сайте администрации Магинского сельского поселения Николаевского муниципального района, электронным способом с использованием сайта Федеральной информационной системы: </w:t>
      </w:r>
      <w:hyperlink r:id="rId12" w:history="1">
        <w:r>
          <w:rPr>
            <w:rFonts w:ascii="Times New Roman CYR" w:hAnsi="Times New Roman CYR" w:cs="Times New Roman CYR"/>
            <w:color w:val="000000"/>
            <w:sz w:val="26"/>
            <w:szCs w:val="26"/>
            <w:u w:val="single"/>
          </w:rPr>
          <w:t>https://надальнийвосток.рф</w:t>
        </w:r>
      </w:hyperlink>
      <w:r w:rsidRPr="00AF115E">
        <w:rPr>
          <w:color w:val="000000"/>
          <w:sz w:val="26"/>
          <w:szCs w:val="26"/>
        </w:rPr>
        <w:t>. (</w:t>
      </w:r>
      <w:r>
        <w:rPr>
          <w:rFonts w:ascii="Times New Roman CYR" w:hAnsi="Times New Roman CYR" w:cs="Times New Roman CYR"/>
          <w:color w:val="000000"/>
          <w:sz w:val="26"/>
          <w:szCs w:val="26"/>
        </w:rPr>
        <w:t xml:space="preserve">далее – информационная система), при обращении в МФЦ;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через индивидуальное консультирование при обращении лично, по телеф</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ну, в письменной или электронной форме в администрацию Магинского сельского поселения  Николаевского муниципального района.</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Заявитель имеет право выбора способа получения информации.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1.3.6. </w:t>
      </w:r>
      <w:r>
        <w:rPr>
          <w:rFonts w:ascii="Times New Roman CYR" w:hAnsi="Times New Roman CYR" w:cs="Times New Roman CYR"/>
          <w:color w:val="000000"/>
          <w:sz w:val="26"/>
          <w:szCs w:val="26"/>
        </w:rPr>
        <w:t>Информация, указанная в подпунктах 1.3.1 – 1.3.3 пункта 1.3, а также информация о возможности электронной записи на прием, в том числе, для предо</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тавления заявлений и документов, необходимых для предоставления муниципал</w:t>
      </w:r>
      <w:r>
        <w:rPr>
          <w:rFonts w:ascii="Times New Roman CYR" w:hAnsi="Times New Roman CYR" w:cs="Times New Roman CYR"/>
          <w:color w:val="000000"/>
          <w:sz w:val="26"/>
          <w:szCs w:val="26"/>
        </w:rPr>
        <w:t>ь</w:t>
      </w:r>
      <w:r>
        <w:rPr>
          <w:rFonts w:ascii="Times New Roman CYR" w:hAnsi="Times New Roman CYR" w:cs="Times New Roman CYR"/>
          <w:color w:val="000000"/>
          <w:sz w:val="26"/>
          <w:szCs w:val="26"/>
        </w:rPr>
        <w:t>ной услуги, сведений о ходе предоставления муниципальной услуги размещается на сайте администрации Магинского сельского поселения Николаевского муниц</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пального района, а также на стенде на месте предоставления муниципальной усл</w:t>
      </w:r>
      <w:r>
        <w:rPr>
          <w:rFonts w:ascii="Times New Roman CYR" w:hAnsi="Times New Roman CYR" w:cs="Times New Roman CYR"/>
          <w:color w:val="000000"/>
          <w:sz w:val="26"/>
          <w:szCs w:val="26"/>
        </w:rPr>
        <w:t>у</w:t>
      </w:r>
      <w:r>
        <w:rPr>
          <w:rFonts w:ascii="Times New Roman CYR" w:hAnsi="Times New Roman CYR" w:cs="Times New Roman CYR"/>
          <w:color w:val="000000"/>
          <w:sz w:val="26"/>
          <w:szCs w:val="26"/>
        </w:rPr>
        <w:t>ги.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1.3.7. </w:t>
      </w:r>
      <w:r>
        <w:rPr>
          <w:rFonts w:ascii="Times New Roman CYR" w:hAnsi="Times New Roman CYR" w:cs="Times New Roman CYR"/>
          <w:color w:val="000000"/>
          <w:sz w:val="26"/>
          <w:szCs w:val="26"/>
        </w:rPr>
        <w:t>При предоставлении информации по письменным запросам или запр</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сам, поступившим по электронной почте, ответ на запрос направляется в по</w:t>
      </w:r>
      <w:r>
        <w:rPr>
          <w:rFonts w:ascii="Times New Roman CYR" w:hAnsi="Times New Roman CYR" w:cs="Times New Roman CYR"/>
          <w:color w:val="000000"/>
          <w:spacing w:val="-4"/>
          <w:sz w:val="26"/>
          <w:szCs w:val="26"/>
        </w:rPr>
        <w:t xml:space="preserve">рядке и сроки, установленные Федеральным </w:t>
      </w:r>
      <w:hyperlink r:id="rId13" w:history="1">
        <w:r>
          <w:rPr>
            <w:rFonts w:ascii="Times New Roman CYR" w:hAnsi="Times New Roman CYR" w:cs="Times New Roman CYR"/>
            <w:color w:val="000000"/>
            <w:spacing w:val="-4"/>
            <w:sz w:val="26"/>
            <w:szCs w:val="26"/>
            <w:u w:val="single"/>
          </w:rPr>
          <w:t>законом</w:t>
        </w:r>
      </w:hyperlink>
      <w:r w:rsidRPr="00AF115E">
        <w:rPr>
          <w:color w:val="000000"/>
          <w:spacing w:val="-4"/>
          <w:sz w:val="26"/>
          <w:szCs w:val="26"/>
        </w:rPr>
        <w:t xml:space="preserve"> </w:t>
      </w:r>
      <w:r>
        <w:rPr>
          <w:rFonts w:ascii="Times New Roman CYR" w:hAnsi="Times New Roman CYR" w:cs="Times New Roman CYR"/>
          <w:color w:val="000000"/>
          <w:spacing w:val="-4"/>
          <w:sz w:val="26"/>
          <w:szCs w:val="26"/>
        </w:rPr>
        <w:t>от 09 февраля 2009 г. № 8-ФЗ</w:t>
      </w:r>
      <w:r>
        <w:rPr>
          <w:rFonts w:ascii="Times New Roman CYR" w:hAnsi="Times New Roman CYR" w:cs="Times New Roman CYR"/>
          <w:color w:val="000000"/>
          <w:sz w:val="26"/>
          <w:szCs w:val="26"/>
        </w:rPr>
        <w:t xml:space="preserve"> "Об обе</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печении доступа к информации о деятельности государственных органов и органов местного самоуправления".</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Консультации по вопросам предоставления муниципальной услуги предо</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тавляются специалистом администрации Магинского сельского поселения Никол</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евского муниципального района (далее – специалист).</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При ответах на телефонные звонки и устные обращения специалист подро</w:t>
      </w:r>
      <w:r>
        <w:rPr>
          <w:rFonts w:ascii="Times New Roman CYR" w:hAnsi="Times New Roman CYR" w:cs="Times New Roman CYR"/>
          <w:color w:val="000000"/>
          <w:sz w:val="26"/>
          <w:szCs w:val="26"/>
        </w:rPr>
        <w:t>б</w:t>
      </w:r>
      <w:r>
        <w:rPr>
          <w:rFonts w:ascii="Times New Roman CYR" w:hAnsi="Times New Roman CYR" w:cs="Times New Roman CYR"/>
          <w:color w:val="000000"/>
          <w:sz w:val="26"/>
          <w:szCs w:val="26"/>
        </w:rPr>
        <w:t>но и в вежливой (корректной) форме информирует обратившихся по интересу</w:t>
      </w:r>
      <w:r>
        <w:rPr>
          <w:rFonts w:ascii="Times New Roman CYR" w:hAnsi="Times New Roman CYR" w:cs="Times New Roman CYR"/>
          <w:color w:val="000000"/>
          <w:sz w:val="26"/>
          <w:szCs w:val="26"/>
        </w:rPr>
        <w:t>ю</w:t>
      </w:r>
      <w:r>
        <w:rPr>
          <w:rFonts w:ascii="Times New Roman CYR" w:hAnsi="Times New Roman CYR" w:cs="Times New Roman CYR"/>
          <w:color w:val="000000"/>
          <w:sz w:val="26"/>
          <w:szCs w:val="26"/>
        </w:rPr>
        <w:t>щим их вопросам предоставления муниципальной услуги.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Ответ на телефонный звонок должен начинаться с информации о наимен</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вании органа, в который позвонил заявитель, фамилии, имени и отчестве (после</w:t>
      </w:r>
      <w:r>
        <w:rPr>
          <w:rFonts w:ascii="Times New Roman CYR" w:hAnsi="Times New Roman CYR" w:cs="Times New Roman CYR"/>
          <w:color w:val="000000"/>
          <w:sz w:val="26"/>
          <w:szCs w:val="26"/>
        </w:rPr>
        <w:t>д</w:t>
      </w:r>
      <w:r>
        <w:rPr>
          <w:rFonts w:ascii="Times New Roman CYR" w:hAnsi="Times New Roman CYR" w:cs="Times New Roman CYR"/>
          <w:color w:val="000000"/>
          <w:sz w:val="26"/>
          <w:szCs w:val="26"/>
        </w:rPr>
        <w:t>нее при наличии) и должности специалиста, принявшего телефонный звонок.</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При невозможности специалиста, принявшего звонок, самостоятельно отв</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тить на поставленные вопросы, заявителю должен быть сообщен телефонный н</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мер, по которому можно получить необходимую информацию.</w:t>
      </w:r>
    </w:p>
    <w:p w:rsidR="00585E7E" w:rsidRPr="00AF115E" w:rsidRDefault="00585E7E" w:rsidP="00095C70">
      <w:pPr>
        <w:autoSpaceDE w:val="0"/>
        <w:autoSpaceDN w:val="0"/>
        <w:adjustRightInd w:val="0"/>
        <w:spacing w:after="0" w:line="240" w:lineRule="auto"/>
        <w:ind w:firstLine="709"/>
        <w:jc w:val="both"/>
        <w:rPr>
          <w:color w:val="000000"/>
          <w:sz w:val="26"/>
          <w:szCs w:val="26"/>
        </w:rPr>
      </w:pPr>
    </w:p>
    <w:p w:rsidR="00585E7E" w:rsidRPr="00AF115E" w:rsidRDefault="00585E7E" w:rsidP="00095C70">
      <w:pPr>
        <w:autoSpaceDE w:val="0"/>
        <w:autoSpaceDN w:val="0"/>
        <w:adjustRightInd w:val="0"/>
        <w:spacing w:after="0" w:line="240" w:lineRule="auto"/>
        <w:ind w:firstLine="709"/>
        <w:jc w:val="both"/>
        <w:rPr>
          <w:color w:val="000000"/>
          <w:sz w:val="26"/>
          <w:szCs w:val="26"/>
        </w:rPr>
      </w:pP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Стандарт предоставления муниципальной услуги</w:t>
      </w:r>
    </w:p>
    <w:p w:rsidR="00585E7E" w:rsidRPr="00AF115E" w:rsidRDefault="00585E7E" w:rsidP="00095C70">
      <w:pPr>
        <w:autoSpaceDE w:val="0"/>
        <w:autoSpaceDN w:val="0"/>
        <w:adjustRightInd w:val="0"/>
        <w:spacing w:after="0" w:line="240" w:lineRule="auto"/>
        <w:ind w:firstLine="709"/>
        <w:jc w:val="both"/>
        <w:rPr>
          <w:color w:val="000000"/>
          <w:sz w:val="26"/>
          <w:szCs w:val="26"/>
        </w:rPr>
      </w:pP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 </w:t>
      </w:r>
      <w:r>
        <w:rPr>
          <w:rFonts w:ascii="Times New Roman CYR" w:hAnsi="Times New Roman CYR" w:cs="Times New Roman CYR"/>
          <w:color w:val="000000"/>
          <w:sz w:val="26"/>
          <w:szCs w:val="26"/>
        </w:rPr>
        <w:t>Наименование муниципальной услуги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Предоставление гражданам в безвозмездное пользование земельных учас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ков, государственная собственность на которые не разграничена, или земельных участков, находящихся в муниципальной собственности, на территории Магинск</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го сельского поселения Николаевского муниципального района, площадь которых не превышает одного гектара.</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 </w:t>
      </w:r>
      <w:r>
        <w:rPr>
          <w:rFonts w:ascii="Times New Roman CYR" w:hAnsi="Times New Roman CYR" w:cs="Times New Roman CYR"/>
          <w:color w:val="000000"/>
          <w:sz w:val="26"/>
          <w:szCs w:val="26"/>
        </w:rPr>
        <w:t>Наименование органа, предоставляющего муниципальную услугу.</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Муниципальная услуга </w:t>
      </w:r>
      <w:r w:rsidRPr="00AF115E">
        <w:rPr>
          <w:color w:val="000000"/>
          <w:sz w:val="26"/>
          <w:szCs w:val="26"/>
        </w:rPr>
        <w:t>«</w:t>
      </w:r>
      <w:r>
        <w:rPr>
          <w:rFonts w:ascii="Times New Roman CYR" w:hAnsi="Times New Roman CYR" w:cs="Times New Roman CYR"/>
          <w:color w:val="000000"/>
          <w:sz w:val="26"/>
          <w:szCs w:val="26"/>
        </w:rPr>
        <w:t>Предоставление гражданам в безвозмездное пол</w:t>
      </w:r>
      <w:r>
        <w:rPr>
          <w:rFonts w:ascii="Times New Roman CYR" w:hAnsi="Times New Roman CYR" w:cs="Times New Roman CYR"/>
          <w:color w:val="000000"/>
          <w:sz w:val="26"/>
          <w:szCs w:val="26"/>
        </w:rPr>
        <w:t>ь</w:t>
      </w:r>
      <w:r>
        <w:rPr>
          <w:rFonts w:ascii="Times New Roman CYR" w:hAnsi="Times New Roman CYR" w:cs="Times New Roman CYR"/>
          <w:color w:val="000000"/>
          <w:sz w:val="26"/>
          <w:szCs w:val="26"/>
        </w:rPr>
        <w:t>зование земельных участков, государственная собственность на которые не разгр</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ничена, или земельных участков, находящихся в муниципальной собственности, на территории Магинского сельского поселения Николаевского муниципального ра</w:t>
      </w:r>
      <w:r>
        <w:rPr>
          <w:rFonts w:ascii="Times New Roman CYR" w:hAnsi="Times New Roman CYR" w:cs="Times New Roman CYR"/>
          <w:color w:val="000000"/>
          <w:sz w:val="26"/>
          <w:szCs w:val="26"/>
        </w:rPr>
        <w:t>й</w:t>
      </w:r>
      <w:r>
        <w:rPr>
          <w:rFonts w:ascii="Times New Roman CYR" w:hAnsi="Times New Roman CYR" w:cs="Times New Roman CYR"/>
          <w:color w:val="000000"/>
          <w:sz w:val="26"/>
          <w:szCs w:val="26"/>
        </w:rPr>
        <w:t>она, площадь которых не превышает одного гектара</w:t>
      </w:r>
      <w:r w:rsidRPr="00AF115E">
        <w:rPr>
          <w:color w:val="000000"/>
          <w:sz w:val="26"/>
          <w:szCs w:val="26"/>
        </w:rPr>
        <w:t xml:space="preserve">» </w:t>
      </w:r>
      <w:r>
        <w:rPr>
          <w:rFonts w:ascii="Times New Roman CYR" w:hAnsi="Times New Roman CYR" w:cs="Times New Roman CYR"/>
          <w:color w:val="000000"/>
          <w:sz w:val="26"/>
          <w:szCs w:val="26"/>
        </w:rPr>
        <w:t>предоставляется администр</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цией Магинского сельского поселения Николаевского муниципального района Х</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баровского края (далее – администрация) в пределах предоставленных полном</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чий.</w:t>
      </w:r>
    </w:p>
    <w:p w:rsidR="00585E7E" w:rsidRPr="00AF115E" w:rsidRDefault="00585E7E" w:rsidP="00095C70">
      <w:pPr>
        <w:autoSpaceDE w:val="0"/>
        <w:autoSpaceDN w:val="0"/>
        <w:adjustRightInd w:val="0"/>
        <w:spacing w:after="0" w:line="240" w:lineRule="auto"/>
        <w:ind w:firstLine="709"/>
        <w:jc w:val="both"/>
        <w:rPr>
          <w:color w:val="000000"/>
          <w:sz w:val="26"/>
          <w:szCs w:val="26"/>
        </w:rPr>
      </w:pP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2.3. </w:t>
      </w:r>
      <w:r>
        <w:rPr>
          <w:rFonts w:ascii="Times New Roman CYR" w:hAnsi="Times New Roman CYR" w:cs="Times New Roman CYR"/>
          <w:color w:val="000000"/>
          <w:sz w:val="26"/>
          <w:szCs w:val="26"/>
        </w:rPr>
        <w:t>Запрещается требовать от заявителя осуществления действий, в том чи</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w:t>
      </w:r>
      <w:r>
        <w:rPr>
          <w:rFonts w:ascii="Times New Roman CYR" w:hAnsi="Times New Roman CYR" w:cs="Times New Roman CYR"/>
          <w:color w:val="000000"/>
          <w:sz w:val="26"/>
          <w:szCs w:val="26"/>
        </w:rPr>
        <w:t>н</w:t>
      </w:r>
      <w:r>
        <w:rPr>
          <w:rFonts w:ascii="Times New Roman CYR" w:hAnsi="Times New Roman CYR" w:cs="Times New Roman CYR"/>
          <w:color w:val="000000"/>
          <w:sz w:val="26"/>
          <w:szCs w:val="26"/>
        </w:rPr>
        <w:t>ных в перечень услуг, которые являются необходимыми и обязательными для пр</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доставления муниципальных услуг.</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2.4. </w:t>
      </w:r>
      <w:r>
        <w:rPr>
          <w:rFonts w:ascii="Times New Roman CYR" w:hAnsi="Times New Roman CYR" w:cs="Times New Roman CYR"/>
          <w:color w:val="000000"/>
          <w:sz w:val="26"/>
          <w:szCs w:val="26"/>
        </w:rPr>
        <w:t>Результат предоставления муниципальной услуги.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Результатом предоставления муниципальной услуги является:</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договор безвозмездного пользования земельного участка (далее – договор) и выдача (направление) заявителю договора после государственной регистрации права безвозмездного пользования земельным участком (далее также – государс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венная регистрация права);</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письмо об отказе в предоставлении земельного участка в безвозмездное пользование.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2.5. </w:t>
      </w:r>
      <w:r>
        <w:rPr>
          <w:rFonts w:ascii="Times New Roman CYR" w:hAnsi="Times New Roman CYR" w:cs="Times New Roman CYR"/>
          <w:color w:val="000000"/>
          <w:sz w:val="26"/>
          <w:szCs w:val="26"/>
        </w:rPr>
        <w:t>Срок предоставления муниципальной услуги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2.5.1. </w:t>
      </w:r>
      <w:r>
        <w:rPr>
          <w:rFonts w:ascii="Times New Roman CYR" w:hAnsi="Times New Roman CYR" w:cs="Times New Roman CYR"/>
          <w:color w:val="000000"/>
          <w:sz w:val="26"/>
          <w:szCs w:val="26"/>
        </w:rPr>
        <w:t>Общий срок предоставления муниципальной услуги не превышает 30 рабочий день со дня поступления в администрацию заявления о предоставлении земельного участка в безвозмездное пользование (далее – заявление).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 xml:space="preserve">сание и направление проекта договора в адрес уполномоченного органа, и время осуществления Управлением Росреестра по Хабаровскому краю государственной регистрации права. </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2.5.2.</w:t>
      </w:r>
      <w:r>
        <w:rPr>
          <w:color w:val="000000"/>
          <w:sz w:val="26"/>
          <w:szCs w:val="26"/>
          <w:lang w:val="en-US"/>
        </w:rPr>
        <w:t> </w:t>
      </w:r>
      <w:r>
        <w:rPr>
          <w:rFonts w:ascii="Times New Roman CYR" w:hAnsi="Times New Roman CYR" w:cs="Times New Roman CYR"/>
          <w:color w:val="000000"/>
          <w:sz w:val="26"/>
          <w:szCs w:val="26"/>
        </w:rPr>
        <w:t>Срок приостановления рассмотрения заявления в случае, указанном в подпункте 1 подпункта 2.14.1 пункта 2.14 настоящего раздела, не превышает 20 рабочих дней.</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highlight w:val="white"/>
        </w:rPr>
      </w:pPr>
      <w:r w:rsidRPr="00AF115E">
        <w:rPr>
          <w:color w:val="000000"/>
          <w:sz w:val="26"/>
          <w:szCs w:val="26"/>
          <w:highlight w:val="white"/>
        </w:rPr>
        <w:t xml:space="preserve">2.5.3. </w:t>
      </w:r>
      <w:r>
        <w:rPr>
          <w:rFonts w:ascii="Times New Roman CYR" w:hAnsi="Times New Roman CYR" w:cs="Times New Roman CYR"/>
          <w:color w:val="000000"/>
          <w:sz w:val="26"/>
          <w:szCs w:val="26"/>
          <w:highlight w:val="white"/>
        </w:rPr>
        <w:t>Срок выдачи (направления) документов, являющихся результатом предоставления муниципальной услуги: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highlight w:val="white"/>
        </w:rPr>
      </w:pPr>
      <w:r w:rsidRPr="00AF115E">
        <w:rPr>
          <w:color w:val="000000"/>
          <w:sz w:val="26"/>
          <w:szCs w:val="26"/>
          <w:highlight w:val="white"/>
        </w:rPr>
        <w:t xml:space="preserve">1) </w:t>
      </w:r>
      <w:r>
        <w:rPr>
          <w:rFonts w:ascii="Times New Roman CYR" w:hAnsi="Times New Roman CYR" w:cs="Times New Roman CYR"/>
          <w:color w:val="000000"/>
          <w:sz w:val="26"/>
          <w:szCs w:val="26"/>
          <w:highlight w:val="white"/>
        </w:rPr>
        <w:t>не превышает 3 рабочих дня со дня получения с Управления Росреестра по Хабаровскому краю договора с отметкой о государственной регистрации права;</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highlight w:val="white"/>
        </w:rPr>
      </w:pPr>
      <w:r w:rsidRPr="00AF115E">
        <w:rPr>
          <w:color w:val="000000"/>
          <w:sz w:val="26"/>
          <w:szCs w:val="26"/>
          <w:highlight w:val="white"/>
        </w:rPr>
        <w:t xml:space="preserve">2) </w:t>
      </w:r>
      <w:r>
        <w:rPr>
          <w:rFonts w:ascii="Times New Roman CYR" w:hAnsi="Times New Roman CYR" w:cs="Times New Roman CYR"/>
          <w:color w:val="000000"/>
          <w:sz w:val="26"/>
          <w:szCs w:val="26"/>
          <w:highlight w:val="white"/>
        </w:rPr>
        <w:t>не превышает рабочего дня с момента подписания письма об отказе в предоставлении земельного участка в безвозмездное пользование.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2.5.4. </w:t>
      </w:r>
      <w:r>
        <w:rPr>
          <w:rFonts w:ascii="Times New Roman CYR" w:hAnsi="Times New Roman CYR" w:cs="Times New Roman CYR"/>
          <w:color w:val="000000"/>
          <w:sz w:val="26"/>
          <w:szCs w:val="26"/>
        </w:rPr>
        <w:t>Срок направления (выдачи) заявителю письма о приостановлении пр</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доставления муниципальной услуги в случае, указанном в пункте 2.15 настоящего раздела, составляет не более 7 рабочих дней со дня принятия и регистрации зая</w:t>
      </w:r>
      <w:r>
        <w:rPr>
          <w:rFonts w:ascii="Times New Roman CYR" w:hAnsi="Times New Roman CYR" w:cs="Times New Roman CYR"/>
          <w:color w:val="000000"/>
          <w:sz w:val="26"/>
          <w:szCs w:val="26"/>
        </w:rPr>
        <w:t>в</w:t>
      </w:r>
      <w:r>
        <w:rPr>
          <w:rFonts w:ascii="Times New Roman CYR" w:hAnsi="Times New Roman CYR" w:cs="Times New Roman CYR"/>
          <w:color w:val="000000"/>
          <w:sz w:val="26"/>
          <w:szCs w:val="26"/>
        </w:rPr>
        <w:t>ления и прилагаемых к нему документов.</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2.6. </w:t>
      </w:r>
      <w:r>
        <w:rPr>
          <w:rFonts w:ascii="Times New Roman CYR" w:hAnsi="Times New Roman CYR" w:cs="Times New Roman CYR"/>
          <w:color w:val="000000"/>
          <w:sz w:val="26"/>
          <w:szCs w:val="26"/>
        </w:rPr>
        <w:t>Перечень нормативных правовых актов, непосредственно регулирующих отношения, возникающие в связи с исполнением муниципальной услуги: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Предоставление муниципальной услуги осуществляется в соответствии со следующими нормативными правовыми актами: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Конституцией Российской Федерации от 12.12.1993; </w:t>
      </w:r>
      <w:r>
        <w:rPr>
          <w:rFonts w:ascii="Times New Roman CYR" w:hAnsi="Times New Roman CYR" w:cs="Times New Roman CYR"/>
          <w:sz w:val="26"/>
          <w:szCs w:val="26"/>
        </w:rPr>
        <w:t xml:space="preserve">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Земельным кодексом Российской Федерации от 25 октября 2001 г. №</w:t>
      </w:r>
      <w:r>
        <w:rPr>
          <w:color w:val="000000"/>
          <w:sz w:val="26"/>
          <w:szCs w:val="26"/>
          <w:lang w:val="en-US"/>
        </w:rPr>
        <w:t> </w:t>
      </w:r>
      <w:r w:rsidRPr="00AF115E">
        <w:rPr>
          <w:color w:val="000000"/>
          <w:sz w:val="26"/>
          <w:szCs w:val="26"/>
        </w:rPr>
        <w:t>136-</w:t>
      </w:r>
      <w:r>
        <w:rPr>
          <w:rFonts w:ascii="Times New Roman CYR" w:hAnsi="Times New Roman CYR" w:cs="Times New Roman CYR"/>
          <w:color w:val="000000"/>
          <w:sz w:val="26"/>
          <w:szCs w:val="26"/>
        </w:rPr>
        <w:t>ФЗ;</w:t>
      </w:r>
      <w:r>
        <w:rPr>
          <w:rFonts w:ascii="Times New Roman CYR" w:hAnsi="Times New Roman CYR" w:cs="Times New Roman CYR"/>
          <w:sz w:val="26"/>
          <w:szCs w:val="26"/>
        </w:rPr>
        <w:t xml:space="preserve"> </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w:t>
      </w:r>
      <w:hyperlink r:id="rId14" w:history="1">
        <w:r w:rsidRPr="00D40252">
          <w:rPr>
            <w:rFonts w:ascii="Times New Roman CYR" w:hAnsi="Times New Roman CYR" w:cs="Times New Roman CYR"/>
            <w:color w:val="000000"/>
            <w:sz w:val="26"/>
            <w:szCs w:val="26"/>
          </w:rPr>
          <w:t>закон</w:t>
        </w:r>
      </w:hyperlink>
      <w:r>
        <w:rPr>
          <w:rFonts w:ascii="Times New Roman CYR" w:hAnsi="Times New Roman CYR" w:cs="Times New Roman CYR"/>
          <w:color w:val="000000"/>
          <w:sz w:val="26"/>
          <w:szCs w:val="26"/>
        </w:rPr>
        <w:t xml:space="preserve">ом от 25 октября 2001 г. № 137-ФЗ </w:t>
      </w:r>
      <w:r w:rsidRPr="00AF115E">
        <w:rPr>
          <w:color w:val="000000"/>
          <w:sz w:val="26"/>
          <w:szCs w:val="26"/>
        </w:rPr>
        <w:t>«</w:t>
      </w:r>
      <w:r>
        <w:rPr>
          <w:rFonts w:ascii="Times New Roman CYR" w:hAnsi="Times New Roman CYR" w:cs="Times New Roman CYR"/>
          <w:color w:val="000000"/>
          <w:sz w:val="26"/>
          <w:szCs w:val="26"/>
        </w:rPr>
        <w:t>О введении в действие Земельного кодекса Российской Федерации</w:t>
      </w:r>
      <w:r w:rsidRPr="00AF115E">
        <w:rPr>
          <w:color w:val="000000"/>
          <w:sz w:val="26"/>
          <w:szCs w:val="26"/>
        </w:rPr>
        <w:t xml:space="preserve">»; </w:t>
      </w:r>
      <w:r>
        <w:rPr>
          <w:sz w:val="26"/>
          <w:szCs w:val="26"/>
        </w:rPr>
        <w:t xml:space="preserve">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w:t>
      </w:r>
      <w:hyperlink r:id="rId15" w:history="1">
        <w:r w:rsidRPr="00D40252">
          <w:rPr>
            <w:rFonts w:ascii="Times New Roman CYR" w:hAnsi="Times New Roman CYR" w:cs="Times New Roman CYR"/>
            <w:color w:val="000000"/>
            <w:sz w:val="26"/>
            <w:szCs w:val="26"/>
          </w:rPr>
          <w:t>законом</w:t>
        </w:r>
      </w:hyperlink>
      <w:r w:rsidRPr="00AF115E">
        <w:rPr>
          <w:color w:val="000000"/>
          <w:sz w:val="26"/>
          <w:szCs w:val="26"/>
        </w:rPr>
        <w:t xml:space="preserve"> </w:t>
      </w:r>
      <w:r>
        <w:rPr>
          <w:rFonts w:ascii="Times New Roman CYR" w:hAnsi="Times New Roman CYR" w:cs="Times New Roman CYR"/>
          <w:color w:val="000000"/>
          <w:sz w:val="26"/>
          <w:szCs w:val="26"/>
        </w:rPr>
        <w:t xml:space="preserve">от 21 июля 1997 г. № 122-ФЗ </w:t>
      </w:r>
      <w:r w:rsidRPr="00AF115E">
        <w:rPr>
          <w:color w:val="000000"/>
          <w:sz w:val="26"/>
          <w:szCs w:val="26"/>
        </w:rPr>
        <w:t>«</w:t>
      </w:r>
      <w:r>
        <w:rPr>
          <w:rFonts w:ascii="Times New Roman CYR" w:hAnsi="Times New Roman CYR" w:cs="Times New Roman CYR"/>
          <w:color w:val="000000"/>
          <w:sz w:val="26"/>
          <w:szCs w:val="26"/>
        </w:rPr>
        <w:t>О государственной регистрации прав на недвижимое имущество и сделок с ним</w:t>
      </w:r>
      <w:r w:rsidRPr="00AF115E">
        <w:rPr>
          <w:color w:val="000000"/>
          <w:sz w:val="26"/>
          <w:szCs w:val="26"/>
        </w:rPr>
        <w:t xml:space="preserve">»; </w:t>
      </w:r>
      <w:r>
        <w:rPr>
          <w:sz w:val="26"/>
          <w:szCs w:val="26"/>
        </w:rPr>
        <w:t xml:space="preserve">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24 июля 2002 г. № 101-ФЗ </w:t>
      </w:r>
      <w:r w:rsidRPr="00AF115E">
        <w:rPr>
          <w:color w:val="000000"/>
          <w:sz w:val="26"/>
          <w:szCs w:val="26"/>
        </w:rPr>
        <w:t>«</w:t>
      </w:r>
      <w:r>
        <w:rPr>
          <w:rFonts w:ascii="Times New Roman CYR" w:hAnsi="Times New Roman CYR" w:cs="Times New Roman CYR"/>
          <w:color w:val="000000"/>
          <w:sz w:val="26"/>
          <w:szCs w:val="26"/>
        </w:rPr>
        <w:t>Об обороте земель сельскохозяйственного назначения</w:t>
      </w:r>
      <w:r w:rsidRPr="00AF115E">
        <w:rPr>
          <w:color w:val="000000"/>
          <w:sz w:val="26"/>
          <w:szCs w:val="26"/>
        </w:rPr>
        <w:t xml:space="preserve">»; </w:t>
      </w:r>
      <w:r>
        <w:rPr>
          <w:sz w:val="26"/>
          <w:szCs w:val="26"/>
        </w:rPr>
        <w:t xml:space="preserve">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w:t>
      </w:r>
      <w:hyperlink r:id="rId16" w:history="1">
        <w:r w:rsidRPr="00D40252">
          <w:rPr>
            <w:rFonts w:ascii="Times New Roman CYR" w:hAnsi="Times New Roman CYR" w:cs="Times New Roman CYR"/>
            <w:color w:val="000000"/>
            <w:sz w:val="26"/>
            <w:szCs w:val="26"/>
          </w:rPr>
          <w:t>законом</w:t>
        </w:r>
      </w:hyperlink>
      <w:r w:rsidRPr="00AF115E">
        <w:rPr>
          <w:color w:val="000000"/>
          <w:sz w:val="26"/>
          <w:szCs w:val="26"/>
        </w:rPr>
        <w:t xml:space="preserve"> </w:t>
      </w:r>
      <w:r>
        <w:rPr>
          <w:rFonts w:ascii="Times New Roman CYR" w:hAnsi="Times New Roman CYR" w:cs="Times New Roman CYR"/>
          <w:color w:val="000000"/>
          <w:sz w:val="26"/>
          <w:szCs w:val="26"/>
        </w:rPr>
        <w:t xml:space="preserve">от 24 июля 2007 г. № 221-ФЗ </w:t>
      </w:r>
      <w:r w:rsidRPr="00AF115E">
        <w:rPr>
          <w:color w:val="000000"/>
          <w:sz w:val="26"/>
          <w:szCs w:val="26"/>
        </w:rPr>
        <w:t>«</w:t>
      </w:r>
      <w:r>
        <w:rPr>
          <w:rFonts w:ascii="Times New Roman CYR" w:hAnsi="Times New Roman CYR" w:cs="Times New Roman CYR"/>
          <w:color w:val="000000"/>
          <w:sz w:val="26"/>
          <w:szCs w:val="26"/>
        </w:rPr>
        <w:t>О государственном кадастре недвижимости»;</w:t>
      </w:r>
      <w:r>
        <w:rPr>
          <w:color w:val="000000"/>
          <w:sz w:val="26"/>
          <w:szCs w:val="26"/>
        </w:rPr>
        <w:t xml:space="preserve"> </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09 февраля 2009 г. № 8-ФЗ </w:t>
      </w:r>
      <w:r w:rsidRPr="00AF115E">
        <w:rPr>
          <w:color w:val="000000"/>
          <w:sz w:val="26"/>
          <w:szCs w:val="26"/>
        </w:rPr>
        <w:t>«</w:t>
      </w:r>
      <w:r>
        <w:rPr>
          <w:rFonts w:ascii="Times New Roman CYR" w:hAnsi="Times New Roman CYR" w:cs="Times New Roman CYR"/>
          <w:color w:val="000000"/>
          <w:sz w:val="26"/>
          <w:szCs w:val="26"/>
        </w:rPr>
        <w:t>Об обеспечении доступа к информации о деятельности государственных органов и органов местного самоуправления</w:t>
      </w:r>
      <w:r w:rsidRPr="00AF115E">
        <w:rPr>
          <w:color w:val="000000"/>
          <w:sz w:val="26"/>
          <w:szCs w:val="26"/>
        </w:rPr>
        <w:t>»;</w:t>
      </w:r>
      <w:r w:rsidRPr="00AF115E">
        <w:rPr>
          <w:sz w:val="26"/>
          <w:szCs w:val="26"/>
        </w:rPr>
        <w:t xml:space="preserve"> </w:t>
      </w:r>
      <w:r>
        <w:rPr>
          <w:sz w:val="26"/>
          <w:szCs w:val="26"/>
        </w:rPr>
        <w:t xml:space="preserve"> </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27 июля 2010 г. № 210-ФЗ </w:t>
      </w:r>
      <w:r w:rsidRPr="00AF115E">
        <w:rPr>
          <w:color w:val="000000"/>
          <w:sz w:val="26"/>
          <w:szCs w:val="26"/>
        </w:rPr>
        <w:t>«</w:t>
      </w:r>
      <w:r>
        <w:rPr>
          <w:rFonts w:ascii="Times New Roman CYR" w:hAnsi="Times New Roman CYR" w:cs="Times New Roman CYR"/>
          <w:color w:val="000000"/>
          <w:sz w:val="26"/>
          <w:szCs w:val="26"/>
        </w:rPr>
        <w:t>Об организации предоставления государственных и муниципальных услуг</w:t>
      </w:r>
      <w:r w:rsidRPr="00AF115E">
        <w:rPr>
          <w:color w:val="000000"/>
          <w:sz w:val="26"/>
          <w:szCs w:val="26"/>
        </w:rPr>
        <w:t>»;</w:t>
      </w:r>
      <w:r w:rsidRPr="00AF115E">
        <w:rPr>
          <w:sz w:val="26"/>
          <w:szCs w:val="26"/>
        </w:rPr>
        <w:t xml:space="preserve"> </w:t>
      </w:r>
      <w:r>
        <w:rPr>
          <w:sz w:val="26"/>
          <w:szCs w:val="26"/>
        </w:rPr>
        <w:t xml:space="preserve">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01 мая 2016 г. № 119-ФЗ </w:t>
      </w:r>
      <w:r w:rsidRPr="00AF115E">
        <w:rPr>
          <w:color w:val="000000"/>
          <w:sz w:val="26"/>
          <w:szCs w:val="26"/>
        </w:rPr>
        <w:t>«</w:t>
      </w:r>
      <w:r>
        <w:rPr>
          <w:rFonts w:ascii="Times New Roman CYR" w:hAnsi="Times New Roman CYR" w:cs="Times New Roman CYR"/>
          <w:color w:val="000000"/>
          <w:sz w:val="26"/>
          <w:szCs w:val="26"/>
        </w:rPr>
        <w:t>Об особенностях пр</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доставления гражданам земельных участков, находящихся в государственной или муниципальной собственности и расположенных на территориях субъектов Ро</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AF115E">
        <w:rPr>
          <w:color w:val="000000"/>
          <w:sz w:val="26"/>
          <w:szCs w:val="26"/>
        </w:rPr>
        <w:t>»;</w:t>
      </w:r>
      <w:r w:rsidRPr="00AF115E">
        <w:rPr>
          <w:sz w:val="26"/>
          <w:szCs w:val="26"/>
        </w:rPr>
        <w:t xml:space="preserve"> </w:t>
      </w:r>
      <w:r>
        <w:rPr>
          <w:sz w:val="26"/>
          <w:szCs w:val="26"/>
        </w:rPr>
        <w:t xml:space="preserve"> </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03 июля 2016 г. № 361-ФЗ </w:t>
      </w:r>
      <w:r w:rsidRPr="00AF115E">
        <w:rPr>
          <w:color w:val="000000"/>
          <w:sz w:val="26"/>
          <w:szCs w:val="26"/>
        </w:rPr>
        <w:t>«</w:t>
      </w:r>
      <w:r>
        <w:rPr>
          <w:rFonts w:ascii="Times New Roman CYR" w:hAnsi="Times New Roman CYR" w:cs="Times New Roman CYR"/>
          <w:color w:val="000000"/>
          <w:sz w:val="26"/>
          <w:szCs w:val="26"/>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AF115E">
        <w:rPr>
          <w:color w:val="000000"/>
          <w:sz w:val="26"/>
          <w:szCs w:val="26"/>
        </w:rPr>
        <w:t>»;</w:t>
      </w:r>
      <w:r w:rsidRPr="00AF115E">
        <w:rPr>
          <w:sz w:val="26"/>
          <w:szCs w:val="26"/>
        </w:rPr>
        <w:t xml:space="preserve"> </w:t>
      </w:r>
      <w:r>
        <w:rPr>
          <w:sz w:val="26"/>
          <w:szCs w:val="26"/>
        </w:rPr>
        <w:t xml:space="preserve">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02 мая 2006 г. № 59-ФЗ </w:t>
      </w:r>
      <w:r w:rsidRPr="00AF115E">
        <w:rPr>
          <w:color w:val="000000"/>
          <w:sz w:val="26"/>
          <w:szCs w:val="26"/>
        </w:rPr>
        <w:t>«</w:t>
      </w:r>
      <w:r>
        <w:rPr>
          <w:rFonts w:ascii="Times New Roman CYR" w:hAnsi="Times New Roman CYR" w:cs="Times New Roman CYR"/>
          <w:color w:val="000000"/>
          <w:sz w:val="26"/>
          <w:szCs w:val="26"/>
        </w:rPr>
        <w:t>О порядке рассмотрения обращений граждан Российской Федерации</w:t>
      </w:r>
      <w:r w:rsidRPr="00AF115E">
        <w:rPr>
          <w:color w:val="000000"/>
          <w:sz w:val="26"/>
          <w:szCs w:val="26"/>
        </w:rPr>
        <w:t xml:space="preserve">»; </w:t>
      </w:r>
      <w:r>
        <w:rPr>
          <w:sz w:val="26"/>
          <w:szCs w:val="26"/>
        </w:rPr>
        <w:t xml:space="preserve"> </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06.10.2003 № 131-ФЗ </w:t>
      </w:r>
      <w:r w:rsidRPr="00AF115E">
        <w:rPr>
          <w:color w:val="000000"/>
          <w:sz w:val="26"/>
          <w:szCs w:val="26"/>
        </w:rPr>
        <w:t>«</w:t>
      </w:r>
      <w:r>
        <w:rPr>
          <w:rFonts w:ascii="Times New Roman CYR" w:hAnsi="Times New Roman CYR" w:cs="Times New Roman CYR"/>
          <w:color w:val="000000"/>
          <w:sz w:val="26"/>
          <w:szCs w:val="26"/>
        </w:rPr>
        <w:t>Об общих принципах организации местного самоуправления в Российской Федерации</w:t>
      </w:r>
      <w:r w:rsidRPr="00AF115E">
        <w:rPr>
          <w:color w:val="000000"/>
          <w:sz w:val="26"/>
          <w:szCs w:val="26"/>
        </w:rPr>
        <w:t>»;</w:t>
      </w:r>
      <w:r w:rsidRPr="00AF115E">
        <w:rPr>
          <w:sz w:val="26"/>
          <w:szCs w:val="26"/>
        </w:rPr>
        <w:t xml:space="preserve"> </w:t>
      </w:r>
      <w:r>
        <w:rPr>
          <w:sz w:val="26"/>
          <w:szCs w:val="26"/>
        </w:rPr>
        <w:t xml:space="preserve">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Закон Хабаровского края от 29 июля 2015 г. № 104 </w:t>
      </w:r>
      <w:r w:rsidRPr="00AF115E">
        <w:rPr>
          <w:sz w:val="26"/>
          <w:szCs w:val="26"/>
        </w:rPr>
        <w:t>«</w:t>
      </w:r>
      <w:r>
        <w:rPr>
          <w:rFonts w:ascii="Times New Roman CYR" w:hAnsi="Times New Roman CYR" w:cs="Times New Roman CYR"/>
          <w:sz w:val="26"/>
          <w:szCs w:val="26"/>
        </w:rPr>
        <w:t>О регулировании з</w:t>
      </w:r>
      <w:r>
        <w:rPr>
          <w:rFonts w:ascii="Times New Roman CYR" w:hAnsi="Times New Roman CYR" w:cs="Times New Roman CYR"/>
          <w:sz w:val="26"/>
          <w:szCs w:val="26"/>
        </w:rPr>
        <w:t>е</w:t>
      </w:r>
      <w:r>
        <w:rPr>
          <w:rFonts w:ascii="Times New Roman CYR" w:hAnsi="Times New Roman CYR" w:cs="Times New Roman CYR"/>
          <w:sz w:val="26"/>
          <w:szCs w:val="26"/>
        </w:rPr>
        <w:t>мельных отношений в Хабаровском крае</w:t>
      </w:r>
      <w:r>
        <w:rPr>
          <w:sz w:val="26"/>
          <w:szCs w:val="26"/>
        </w:rPr>
        <w:t>»;</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hyperlink r:id="rId17" w:history="1">
        <w:r w:rsidRPr="00D40252">
          <w:rPr>
            <w:rFonts w:ascii="Times New Roman" w:hAnsi="Times New Roman"/>
            <w:color w:val="000000"/>
            <w:sz w:val="26"/>
            <w:szCs w:val="26"/>
          </w:rPr>
          <w:t>Уставом</w:t>
        </w:r>
      </w:hyperlink>
      <w:r w:rsidRPr="00D40252">
        <w:rPr>
          <w:rFonts w:ascii="Times New Roman" w:hAnsi="Times New Roman"/>
          <w:color w:val="000000"/>
          <w:sz w:val="26"/>
          <w:szCs w:val="26"/>
        </w:rPr>
        <w:t xml:space="preserve"> Магинского сельского поселения</w:t>
      </w:r>
      <w:r w:rsidRPr="00AF115E">
        <w:rPr>
          <w:color w:val="000000"/>
          <w:sz w:val="26"/>
          <w:szCs w:val="26"/>
        </w:rPr>
        <w:t xml:space="preserve"> </w:t>
      </w:r>
      <w:r>
        <w:rPr>
          <w:rFonts w:ascii="Times New Roman CYR" w:hAnsi="Times New Roman CYR" w:cs="Times New Roman CYR"/>
          <w:color w:val="000000"/>
          <w:sz w:val="26"/>
          <w:szCs w:val="26"/>
        </w:rPr>
        <w:t xml:space="preserve">Николаевского муниципального района Хабаровского края; </w:t>
      </w:r>
      <w:r>
        <w:rPr>
          <w:rFonts w:ascii="Times New Roman CYR" w:hAnsi="Times New Roman CYR" w:cs="Times New Roman CYR"/>
          <w:sz w:val="26"/>
          <w:szCs w:val="26"/>
        </w:rPr>
        <w:t xml:space="preserve">                                                                                                                                                                                                                                                                                                                                                                                                                                                                                                                                                                                                                                                                                                                                                                                                                                                                                                                                                                                                                                                                                                                                                                                                                                                                                                                                                                                                                                                                                                                                                                         </w:t>
      </w:r>
    </w:p>
    <w:p w:rsidR="00585E7E" w:rsidRPr="00C71462"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251D54">
        <w:rPr>
          <w:b/>
          <w:color w:val="000000"/>
          <w:sz w:val="26"/>
          <w:szCs w:val="26"/>
        </w:rPr>
        <w:t xml:space="preserve">- </w:t>
      </w:r>
      <w:r w:rsidRPr="00C71462">
        <w:rPr>
          <w:rFonts w:ascii="Times New Roman CYR" w:hAnsi="Times New Roman CYR" w:cs="Times New Roman CYR"/>
          <w:color w:val="000000"/>
          <w:sz w:val="26"/>
          <w:szCs w:val="26"/>
        </w:rPr>
        <w:t>Постановлением администрации Ма</w:t>
      </w:r>
      <w:r>
        <w:rPr>
          <w:rFonts w:ascii="Times New Roman CYR" w:hAnsi="Times New Roman CYR" w:cs="Times New Roman CYR"/>
          <w:color w:val="000000"/>
          <w:sz w:val="26"/>
          <w:szCs w:val="26"/>
        </w:rPr>
        <w:t>гинского сельского поселения</w:t>
      </w:r>
      <w:r w:rsidRPr="00C71462">
        <w:rPr>
          <w:rFonts w:ascii="Times New Roman CYR" w:hAnsi="Times New Roman CYR" w:cs="Times New Roman CYR"/>
          <w:color w:val="000000"/>
          <w:sz w:val="26"/>
          <w:szCs w:val="26"/>
        </w:rPr>
        <w:t xml:space="preserve"> Никол</w:t>
      </w:r>
      <w:r w:rsidRPr="00C71462">
        <w:rPr>
          <w:rFonts w:ascii="Times New Roman CYR" w:hAnsi="Times New Roman CYR" w:cs="Times New Roman CYR"/>
          <w:color w:val="000000"/>
          <w:sz w:val="26"/>
          <w:szCs w:val="26"/>
        </w:rPr>
        <w:t>а</w:t>
      </w:r>
      <w:r w:rsidRPr="00C71462">
        <w:rPr>
          <w:rFonts w:ascii="Times New Roman CYR" w:hAnsi="Times New Roman CYR" w:cs="Times New Roman CYR"/>
          <w:color w:val="000000"/>
          <w:sz w:val="26"/>
          <w:szCs w:val="26"/>
        </w:rPr>
        <w:t xml:space="preserve">евского муниципального района от 01 июня 2012 г. № 51-п </w:t>
      </w:r>
      <w:r w:rsidRPr="00C71462">
        <w:rPr>
          <w:color w:val="000000"/>
          <w:sz w:val="26"/>
          <w:szCs w:val="26"/>
        </w:rPr>
        <w:t>«</w:t>
      </w:r>
      <w:r w:rsidRPr="00C71462">
        <w:rPr>
          <w:rFonts w:ascii="Times New Roman CYR" w:hAnsi="Times New Roman CYR" w:cs="Times New Roman CYR"/>
          <w:color w:val="000000"/>
          <w:sz w:val="26"/>
          <w:szCs w:val="26"/>
        </w:rPr>
        <w:t>Об утверждении П</w:t>
      </w:r>
      <w:r w:rsidRPr="00C71462">
        <w:rPr>
          <w:rFonts w:ascii="Times New Roman CYR" w:hAnsi="Times New Roman CYR" w:cs="Times New Roman CYR"/>
          <w:color w:val="000000"/>
          <w:sz w:val="26"/>
          <w:szCs w:val="26"/>
        </w:rPr>
        <w:t>о</w:t>
      </w:r>
      <w:r w:rsidRPr="00C71462">
        <w:rPr>
          <w:rFonts w:ascii="Times New Roman CYR" w:hAnsi="Times New Roman CYR" w:cs="Times New Roman CYR"/>
          <w:color w:val="000000"/>
          <w:sz w:val="26"/>
          <w:szCs w:val="26"/>
        </w:rPr>
        <w:t>рядка разработки и утверждения административных регламентов предоставления муниципальных услуг</w:t>
      </w:r>
      <w:r w:rsidRPr="00C71462">
        <w:rPr>
          <w:color w:val="000000"/>
          <w:sz w:val="26"/>
          <w:szCs w:val="26"/>
        </w:rPr>
        <w:t>»;</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2.7.</w:t>
      </w:r>
      <w:r>
        <w:rPr>
          <w:color w:val="000000"/>
          <w:sz w:val="26"/>
          <w:szCs w:val="26"/>
          <w:lang w:val="en-US"/>
        </w:rPr>
        <w:t> </w:t>
      </w:r>
      <w:r>
        <w:rPr>
          <w:rFonts w:ascii="Times New Roman CYR" w:hAnsi="Times New Roman CYR" w:cs="Times New Roman CYR"/>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2.7.1.</w:t>
      </w:r>
      <w:r>
        <w:rPr>
          <w:color w:val="000000"/>
          <w:sz w:val="26"/>
          <w:szCs w:val="26"/>
          <w:lang w:val="en-US"/>
        </w:rPr>
        <w:t> </w:t>
      </w:r>
      <w:r>
        <w:rPr>
          <w:rFonts w:ascii="Times New Roman CYR" w:hAnsi="Times New Roman CYR" w:cs="Times New Roman CYR"/>
          <w:color w:val="000000"/>
          <w:sz w:val="26"/>
          <w:szCs w:val="26"/>
        </w:rPr>
        <w:t>Заявление о предоставлении в безвозмездное пользование земельного участка (Приложение 2 к настоящему Административному регламенту), в котором указываются:</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фамилия, имя и (при наличии) отчество, место жительства заявителя;</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страховой номер индивидуального лицевого счета заявителя в системе обязательного пенсионного страхования;</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 </w:t>
      </w:r>
      <w:r>
        <w:rPr>
          <w:rFonts w:ascii="Times New Roman CYR" w:hAnsi="Times New Roman CYR" w:cs="Times New Roman CYR"/>
          <w:color w:val="000000"/>
          <w:sz w:val="26"/>
          <w:szCs w:val="26"/>
        </w:rPr>
        <w:t>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4) </w:t>
      </w:r>
      <w:r>
        <w:rPr>
          <w:rFonts w:ascii="Times New Roman CYR" w:hAnsi="Times New Roman CYR" w:cs="Times New Roman CYR"/>
          <w:color w:val="000000"/>
          <w:sz w:val="26"/>
          <w:szCs w:val="26"/>
        </w:rPr>
        <w:t>площадь испрашиваемого земельного участка;</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5) </w:t>
      </w:r>
      <w:r>
        <w:rPr>
          <w:rFonts w:ascii="Times New Roman CYR" w:hAnsi="Times New Roman CYR" w:cs="Times New Roman CYR"/>
          <w:color w:val="000000"/>
          <w:sz w:val="26"/>
          <w:szCs w:val="26"/>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6) </w:t>
      </w:r>
      <w:r>
        <w:rPr>
          <w:rFonts w:ascii="Times New Roman CYR" w:hAnsi="Times New Roman CYR" w:cs="Times New Roman CYR"/>
          <w:color w:val="000000"/>
          <w:sz w:val="26"/>
          <w:szCs w:val="26"/>
        </w:rPr>
        <w:t>почтовый адрес и (или) адрес электронной почты для связи с заявителем;</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7) </w:t>
      </w:r>
      <w:r>
        <w:rPr>
          <w:rFonts w:ascii="Times New Roman CYR" w:hAnsi="Times New Roman CYR" w:cs="Times New Roman CYR"/>
          <w:color w:val="000000"/>
          <w:sz w:val="26"/>
          <w:szCs w:val="26"/>
        </w:rPr>
        <w:t>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от 01 мая 2016 г. № 119-ФЗ (лично, по почтовому адресу, адресу электронной почты или с использованием информационной системы).</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2.7.2. </w:t>
      </w:r>
      <w:r>
        <w:rPr>
          <w:rFonts w:ascii="Times New Roman CYR" w:hAnsi="Times New Roman CYR" w:cs="Times New Roman CYR"/>
          <w:color w:val="000000"/>
          <w:sz w:val="26"/>
          <w:szCs w:val="26"/>
        </w:rPr>
        <w:t>Документы, прилагаемые к заявлению о предоставлении в безвозмез</w:t>
      </w:r>
      <w:r>
        <w:rPr>
          <w:rFonts w:ascii="Times New Roman CYR" w:hAnsi="Times New Roman CYR" w:cs="Times New Roman CYR"/>
          <w:color w:val="000000"/>
          <w:sz w:val="26"/>
          <w:szCs w:val="26"/>
        </w:rPr>
        <w:t>д</w:t>
      </w:r>
      <w:r>
        <w:rPr>
          <w:rFonts w:ascii="Times New Roman CYR" w:hAnsi="Times New Roman CYR" w:cs="Times New Roman CYR"/>
          <w:color w:val="000000"/>
          <w:sz w:val="26"/>
          <w:szCs w:val="26"/>
        </w:rPr>
        <w:t>ное пользование земельного участка:</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копия документа, удостоверяющего личность заявителя с отметкой рег</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страции по месту жительства;</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схема размещения земельного участка в случае, если испрашиваемый з</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мельный участок предстоит образовать. Схема размещения земельного участка представляет собой изображение границ образуемого земельного участка на пу</w:t>
      </w:r>
      <w:r>
        <w:rPr>
          <w:rFonts w:ascii="Times New Roman CYR" w:hAnsi="Times New Roman CYR" w:cs="Times New Roman CYR"/>
          <w:color w:val="000000"/>
          <w:sz w:val="26"/>
          <w:szCs w:val="26"/>
        </w:rPr>
        <w:t>б</w:t>
      </w:r>
      <w:r>
        <w:rPr>
          <w:rFonts w:ascii="Times New Roman CYR" w:hAnsi="Times New Roman CYR" w:cs="Times New Roman CYR"/>
          <w:color w:val="000000"/>
          <w:sz w:val="26"/>
          <w:szCs w:val="26"/>
        </w:rPr>
        <w:t>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товка схемы размещения земельного участка осуществляется на публичной кадас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 </w:t>
      </w:r>
      <w:r>
        <w:rPr>
          <w:rFonts w:ascii="Times New Roman CYR" w:hAnsi="Times New Roman CYR" w:cs="Times New Roman CYR"/>
          <w:color w:val="000000"/>
          <w:sz w:val="26"/>
          <w:szCs w:val="26"/>
        </w:rPr>
        <w:t>документ, подтверждающий полномочия представителя заявителя в сл</w:t>
      </w:r>
      <w:r>
        <w:rPr>
          <w:rFonts w:ascii="Times New Roman CYR" w:hAnsi="Times New Roman CYR" w:cs="Times New Roman CYR"/>
          <w:color w:val="000000"/>
          <w:sz w:val="26"/>
          <w:szCs w:val="26"/>
        </w:rPr>
        <w:t>у</w:t>
      </w:r>
      <w:r>
        <w:rPr>
          <w:rFonts w:ascii="Times New Roman CYR" w:hAnsi="Times New Roman CYR" w:cs="Times New Roman CYR"/>
          <w:color w:val="000000"/>
          <w:sz w:val="26"/>
          <w:szCs w:val="26"/>
        </w:rPr>
        <w:t>чае, если с заявлением о предоставлении земельного участка в безвозмездное пол</w:t>
      </w:r>
      <w:r>
        <w:rPr>
          <w:rFonts w:ascii="Times New Roman CYR" w:hAnsi="Times New Roman CYR" w:cs="Times New Roman CYR"/>
          <w:color w:val="000000"/>
          <w:sz w:val="26"/>
          <w:szCs w:val="26"/>
        </w:rPr>
        <w:t>ь</w:t>
      </w:r>
      <w:r>
        <w:rPr>
          <w:rFonts w:ascii="Times New Roman CYR" w:hAnsi="Times New Roman CYR" w:cs="Times New Roman CYR"/>
          <w:color w:val="000000"/>
          <w:sz w:val="26"/>
          <w:szCs w:val="26"/>
        </w:rPr>
        <w:t>зование обращается представитель заявителя.</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2.7.3. </w:t>
      </w:r>
      <w:r>
        <w:rPr>
          <w:rFonts w:ascii="Times New Roman CYR" w:hAnsi="Times New Roman CYR" w:cs="Times New Roman CYR"/>
          <w:color w:val="000000"/>
          <w:sz w:val="26"/>
          <w:szCs w:val="26"/>
        </w:rPr>
        <w:t>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2.8. </w:t>
      </w:r>
      <w:r>
        <w:rPr>
          <w:rFonts w:ascii="Times New Roman CYR" w:hAnsi="Times New Roman CYR" w:cs="Times New Roman CYR"/>
          <w:color w:val="000000"/>
          <w:sz w:val="26"/>
          <w:szCs w:val="26"/>
        </w:rPr>
        <w:t>Заявление и прилагаемые к нему документы подаются заявителем в а</w:t>
      </w:r>
      <w:r>
        <w:rPr>
          <w:rFonts w:ascii="Times New Roman CYR" w:hAnsi="Times New Roman CYR" w:cs="Times New Roman CYR"/>
          <w:color w:val="000000"/>
          <w:sz w:val="26"/>
          <w:szCs w:val="26"/>
        </w:rPr>
        <w:t>д</w:t>
      </w:r>
      <w:r>
        <w:rPr>
          <w:rFonts w:ascii="Times New Roman CYR" w:hAnsi="Times New Roman CYR" w:cs="Times New Roman CYR"/>
          <w:color w:val="000000"/>
          <w:sz w:val="26"/>
          <w:szCs w:val="26"/>
        </w:rPr>
        <w:t>министрацию лично, через представителя или посредством почтовой связи на б</w:t>
      </w:r>
      <w:r>
        <w:rPr>
          <w:rFonts w:ascii="Times New Roman CYR" w:hAnsi="Times New Roman CYR" w:cs="Times New Roman CYR"/>
          <w:color w:val="000000"/>
          <w:sz w:val="26"/>
          <w:szCs w:val="26"/>
        </w:rPr>
        <w:t>у</w:t>
      </w:r>
      <w:r>
        <w:rPr>
          <w:rFonts w:ascii="Times New Roman CYR" w:hAnsi="Times New Roman CYR" w:cs="Times New Roman CYR"/>
          <w:color w:val="000000"/>
          <w:sz w:val="26"/>
          <w:szCs w:val="26"/>
        </w:rPr>
        <w:t>мажном носителе либо через МФЦ.</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2.9. </w:t>
      </w:r>
      <w:r>
        <w:rPr>
          <w:rFonts w:ascii="Times New Roman CYR" w:hAnsi="Times New Roman CYR" w:cs="Times New Roman CYR"/>
          <w:color w:val="000000"/>
          <w:sz w:val="26"/>
          <w:szCs w:val="26"/>
        </w:rPr>
        <w:t>Заявление и документы могут быть поданы заявителем в электронной форме с использованием информационной системы.</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При подаче заявления и документов с использованием информационной си</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темы направляются отсканированные оригиналы документов.</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В случае использования почтовой связи направляются копии документов, з</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веренные в установленном законодательством порядке.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2.10. </w:t>
      </w:r>
      <w:r>
        <w:rPr>
          <w:rFonts w:ascii="Times New Roman CYR" w:hAnsi="Times New Roman CYR" w:cs="Times New Roman CYR"/>
          <w:color w:val="000000"/>
          <w:sz w:val="26"/>
          <w:szCs w:val="26"/>
        </w:rPr>
        <w:t>Документы, необходимые для предоставления муниципальной услуги, предоставляемые заявителем или представителем заявителя, должны соответств</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вать предъявляемым к ним законодательством Российской Федерации, законод</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тельством Хабаровского края требованиям и быть оформленными таким образом, чтобы обеспечить возможность получения неограниченного количества удобоч</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таемых копий при непосредственном репродуцировании документов с использов</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нием стандартных средств копирования и сканирования.</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2.11. </w:t>
      </w:r>
      <w:r>
        <w:rPr>
          <w:rFonts w:ascii="Times New Roman CYR" w:hAnsi="Times New Roman CYR" w:cs="Times New Roman CYR"/>
          <w:color w:val="000000"/>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 </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w:t>
      </w:r>
      <w:r>
        <w:rPr>
          <w:rFonts w:ascii="Times New Roman CYR" w:hAnsi="Times New Roman CYR" w:cs="Times New Roman CYR"/>
          <w:color w:val="000000"/>
          <w:sz w:val="26"/>
          <w:szCs w:val="26"/>
        </w:rPr>
        <w:t xml:space="preserve">выписка из Единого государственного реестра прав на недвижимое имущество и сделок с ним или выписка из Единого государственного реестра недвижимости, выданная Управлением Росреестра по Хабаровскому краю; </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кадастровый паспорт земельного участка, внесенный в государственный кадастр недвижимости, выданный Управлением Росреестра по Хабаровскому краю.</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2.12. </w:t>
      </w:r>
      <w:r>
        <w:rPr>
          <w:rFonts w:ascii="Times New Roman CYR" w:hAnsi="Times New Roman CYR" w:cs="Times New Roman CYR"/>
          <w:color w:val="000000"/>
          <w:sz w:val="26"/>
          <w:szCs w:val="26"/>
        </w:rPr>
        <w:t>Запрещается требовать от Заявителя:</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вовыми актами, регулирующими отношения, возникающие в связи с предоставл</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нием муниципальной услуги;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представления документов и информации, которые в соответствии с норм</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 xml:space="preserve">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Pr>
            <w:rFonts w:ascii="Times New Roman CYR" w:hAnsi="Times New Roman CYR" w:cs="Times New Roman CYR"/>
            <w:color w:val="000000"/>
            <w:sz w:val="26"/>
            <w:szCs w:val="26"/>
            <w:u w:val="single"/>
          </w:rPr>
          <w:t>части 6 статьи 7</w:t>
        </w:r>
      </w:hyperlink>
      <w:r w:rsidRPr="00AF115E">
        <w:rPr>
          <w:color w:val="000000"/>
          <w:sz w:val="26"/>
          <w:szCs w:val="26"/>
        </w:rPr>
        <w:t xml:space="preserve"> </w:t>
      </w:r>
      <w:r>
        <w:rPr>
          <w:rFonts w:ascii="Times New Roman CYR" w:hAnsi="Times New Roman CYR" w:cs="Times New Roman CYR"/>
          <w:color w:val="000000"/>
          <w:sz w:val="26"/>
          <w:szCs w:val="26"/>
        </w:rPr>
        <w:t>Федерального закона от 27 июля 2010 г. №</w:t>
      </w:r>
      <w:r>
        <w:rPr>
          <w:color w:val="000000"/>
          <w:sz w:val="26"/>
          <w:szCs w:val="26"/>
          <w:lang w:val="en-US"/>
        </w:rPr>
        <w:t> </w:t>
      </w:r>
      <w:r w:rsidRPr="00AF115E">
        <w:rPr>
          <w:color w:val="000000"/>
          <w:sz w:val="26"/>
          <w:szCs w:val="26"/>
        </w:rPr>
        <w:t>210</w:t>
      </w:r>
      <w:r>
        <w:rPr>
          <w:rFonts w:ascii="Times New Roman CYR" w:hAnsi="Times New Roman CYR" w:cs="Times New Roman CYR"/>
          <w:color w:val="000000"/>
          <w:sz w:val="26"/>
          <w:szCs w:val="26"/>
        </w:rPr>
        <w:t xml:space="preserve">ФЗ.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2.13. </w:t>
      </w:r>
      <w:r>
        <w:rPr>
          <w:rFonts w:ascii="Times New Roman CYR" w:hAnsi="Times New Roman CYR" w:cs="Times New Roman CYR"/>
          <w:color w:val="000000"/>
          <w:sz w:val="26"/>
          <w:szCs w:val="26"/>
        </w:rPr>
        <w:t xml:space="preserve">Исчерпывающий перечень оснований для возврата заявления заявителю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2.13.1. </w:t>
      </w:r>
      <w:r>
        <w:rPr>
          <w:rFonts w:ascii="Times New Roman CYR" w:hAnsi="Times New Roman CYR" w:cs="Times New Roman CYR"/>
          <w:color w:val="000000"/>
          <w:sz w:val="26"/>
          <w:szCs w:val="26"/>
        </w:rPr>
        <w:t>Заявление возвращается заявителю в случаях, если: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заявление не соответствует требованиям подпункта 2.7.1 пункта 2.7 н</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стоящего раздела;</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к заявлению не приложены документы, предусмотренные подпунктом 2.7.2 пункта 2.7 настоящего раздела;</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 </w:t>
      </w:r>
      <w:r>
        <w:rPr>
          <w:rFonts w:ascii="Times New Roman CYR" w:hAnsi="Times New Roman CYR" w:cs="Times New Roman CYR"/>
          <w:color w:val="000000"/>
          <w:sz w:val="26"/>
          <w:szCs w:val="26"/>
        </w:rPr>
        <w:t>заявление подано лицом, не являющимся гражданином Российской Фед</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рации;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4) </w:t>
      </w:r>
      <w:r>
        <w:rPr>
          <w:rFonts w:ascii="Times New Roman CYR" w:hAnsi="Times New Roman CYR" w:cs="Times New Roman CYR"/>
          <w:color w:val="000000"/>
          <w:sz w:val="26"/>
          <w:szCs w:val="26"/>
        </w:rPr>
        <w:t>заявление подано с нарушением требований подпункта 2.7.3 пункта 2.7 настоящего раздела;</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5) </w:t>
      </w:r>
      <w:r>
        <w:rPr>
          <w:rFonts w:ascii="Times New Roman CYR" w:hAnsi="Times New Roman CYR" w:cs="Times New Roman CYR"/>
          <w:color w:val="000000"/>
          <w:sz w:val="26"/>
          <w:szCs w:val="26"/>
        </w:rPr>
        <w:t xml:space="preserve">площадь испрашиваемого земельного участка превышает предельный размер, установленный </w:t>
      </w:r>
      <w:hyperlink r:id="rId19" w:history="1">
        <w:r>
          <w:rPr>
            <w:rFonts w:ascii="Times New Roman CYR" w:hAnsi="Times New Roman CYR" w:cs="Times New Roman CYR"/>
            <w:color w:val="000000"/>
            <w:sz w:val="26"/>
            <w:szCs w:val="26"/>
            <w:u w:val="single"/>
          </w:rPr>
          <w:t>частями 1</w:t>
        </w:r>
      </w:hyperlink>
      <w:r w:rsidRPr="00AF115E">
        <w:rPr>
          <w:color w:val="000000"/>
          <w:sz w:val="26"/>
          <w:szCs w:val="26"/>
        </w:rPr>
        <w:t xml:space="preserve"> </w:t>
      </w:r>
      <w:r>
        <w:rPr>
          <w:rFonts w:ascii="Times New Roman CYR" w:hAnsi="Times New Roman CYR" w:cs="Times New Roman CYR"/>
          <w:color w:val="000000"/>
          <w:sz w:val="26"/>
          <w:szCs w:val="26"/>
        </w:rPr>
        <w:t xml:space="preserve">и </w:t>
      </w:r>
      <w:hyperlink r:id="rId20" w:history="1">
        <w:r>
          <w:rPr>
            <w:rFonts w:ascii="Times New Roman CYR" w:hAnsi="Times New Roman CYR" w:cs="Times New Roman CYR"/>
            <w:color w:val="000000"/>
            <w:sz w:val="26"/>
            <w:szCs w:val="26"/>
            <w:u w:val="single"/>
          </w:rPr>
          <w:t>2 статьи 2</w:t>
        </w:r>
      </w:hyperlink>
      <w:r w:rsidRPr="00AF115E">
        <w:rPr>
          <w:color w:val="000000"/>
          <w:sz w:val="26"/>
          <w:szCs w:val="26"/>
        </w:rPr>
        <w:t xml:space="preserve"> </w:t>
      </w:r>
      <w:r>
        <w:rPr>
          <w:rFonts w:ascii="Times New Roman CYR" w:hAnsi="Times New Roman CYR" w:cs="Times New Roman CYR"/>
          <w:color w:val="000000"/>
          <w:sz w:val="26"/>
          <w:szCs w:val="26"/>
        </w:rPr>
        <w:t>Федерального закона от 01 мая 2016 г. № 119-ФЗ;</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2.14. </w:t>
      </w:r>
      <w:r>
        <w:rPr>
          <w:rFonts w:ascii="Times New Roman CYR" w:hAnsi="Times New Roman CYR" w:cs="Times New Roman CYR"/>
          <w:color w:val="000000"/>
          <w:sz w:val="26"/>
          <w:szCs w:val="26"/>
        </w:rPr>
        <w:t>Исчерпывающий перечень оснований для приостановления и (или) о</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каза в предоставлении муниципальной услуги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2.14.1. </w:t>
      </w:r>
      <w:r>
        <w:rPr>
          <w:rFonts w:ascii="Times New Roman CYR" w:hAnsi="Times New Roman CYR" w:cs="Times New Roman CYR"/>
          <w:color w:val="000000"/>
          <w:sz w:val="26"/>
          <w:szCs w:val="26"/>
        </w:rPr>
        <w:t xml:space="preserve">Предоставление муниципальной услуги приостанавливается в случае: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если на дату поступления в администрацию  заявления о предоставлении в безвозмездное пользование земельного участка, образование которого предусмо</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рено приложенной к этому заявлению схемой размещения земельного участка, на рассмотрении у администрации находится представленная ранее другим заявит</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ние земельных участков, образование которых предусмотрено этими схемами, ча</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тично или полностью совпадает, администрация принимает решение о приостано</w:t>
      </w:r>
      <w:r>
        <w:rPr>
          <w:rFonts w:ascii="Times New Roman CYR" w:hAnsi="Times New Roman CYR" w:cs="Times New Roman CYR"/>
          <w:color w:val="000000"/>
          <w:sz w:val="26"/>
          <w:szCs w:val="26"/>
        </w:rPr>
        <w:t>в</w:t>
      </w:r>
      <w:r>
        <w:rPr>
          <w:rFonts w:ascii="Times New Roman CYR" w:hAnsi="Times New Roman CYR" w:cs="Times New Roman CYR"/>
          <w:color w:val="000000"/>
          <w:sz w:val="26"/>
          <w:szCs w:val="26"/>
        </w:rPr>
        <w:t>лении рассмотрения поданного позднее заявления на срок, указанный в подпункте 2.5.2 пункта 2.5 настоящего раздела;</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указанном в пункте 2 части 6 статьи 6 Федерального закона от 01 мая 2016 г. №</w:t>
      </w:r>
      <w:r>
        <w:rPr>
          <w:color w:val="000000"/>
          <w:sz w:val="26"/>
          <w:szCs w:val="26"/>
          <w:lang w:val="en-US"/>
        </w:rPr>
        <w:t> </w:t>
      </w:r>
      <w:r w:rsidRPr="00AF115E">
        <w:rPr>
          <w:color w:val="000000"/>
          <w:sz w:val="26"/>
          <w:szCs w:val="26"/>
        </w:rPr>
        <w:t>119-</w:t>
      </w:r>
      <w:r>
        <w:rPr>
          <w:rFonts w:ascii="Times New Roman CYR" w:hAnsi="Times New Roman CYR" w:cs="Times New Roman CYR"/>
          <w:color w:val="000000"/>
          <w:sz w:val="26"/>
          <w:szCs w:val="26"/>
        </w:rPr>
        <w:t>ФЗ.</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2.15.2. </w:t>
      </w:r>
      <w:r>
        <w:rPr>
          <w:rFonts w:ascii="Times New Roman CYR" w:hAnsi="Times New Roman CYR" w:cs="Times New Roman CYR"/>
          <w:color w:val="000000"/>
          <w:sz w:val="26"/>
          <w:szCs w:val="26"/>
        </w:rPr>
        <w:t>Основаниями для отказа в предоставлении муниципальной услуги я</w:t>
      </w:r>
      <w:r>
        <w:rPr>
          <w:rFonts w:ascii="Times New Roman CYR" w:hAnsi="Times New Roman CYR" w:cs="Times New Roman CYR"/>
          <w:color w:val="000000"/>
          <w:sz w:val="26"/>
          <w:szCs w:val="26"/>
        </w:rPr>
        <w:t>в</w:t>
      </w:r>
      <w:r>
        <w:rPr>
          <w:rFonts w:ascii="Times New Roman CYR" w:hAnsi="Times New Roman CYR" w:cs="Times New Roman CYR"/>
          <w:color w:val="000000"/>
          <w:sz w:val="26"/>
          <w:szCs w:val="26"/>
        </w:rPr>
        <w:t>ляются:</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принятие Управлением Росреестра по Хабаровскому краю решения об о</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казе в осуществлении государственного кадастрового учета земельного участка в случае, предусмотренном частью 12 статьи 6 Федерального закона от 01 мая 2016 г. № 119-ФЗ;</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случаи, предусмотренные статьей 7 Федерального закона от 01 мая 2016 г. № 119-ФЗ;</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 </w:t>
      </w:r>
      <w:r>
        <w:rPr>
          <w:rFonts w:ascii="Times New Roman CYR" w:hAnsi="Times New Roman CYR" w:cs="Times New Roman CYR"/>
          <w:color w:val="000000"/>
          <w:sz w:val="26"/>
          <w:szCs w:val="26"/>
        </w:rPr>
        <w:t>случаи, предусмотренные частью 6 статьи 19 Федерального закона от 01 мая 2016 г. № 119-ФЗ.</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2.15. </w:t>
      </w:r>
      <w:r>
        <w:rPr>
          <w:rFonts w:ascii="Times New Roman CYR" w:hAnsi="Times New Roman CYR" w:cs="Times New Roman CYR"/>
          <w:color w:val="000000"/>
          <w:sz w:val="26"/>
          <w:szCs w:val="26"/>
        </w:rPr>
        <w:t>Размер оплаты, взимаемой с заявителя при предоставлении муниципальной услуги, и способы ее взимания</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Муниципальная услуга предоставляется на бесплатной основе.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2.16. </w:t>
      </w:r>
      <w:r>
        <w:rPr>
          <w:rFonts w:ascii="Times New Roman CYR" w:hAnsi="Times New Roman CYR" w:cs="Times New Roman CYR"/>
          <w:color w:val="000000"/>
          <w:sz w:val="26"/>
          <w:szCs w:val="26"/>
        </w:rPr>
        <w:t xml:space="preserve">Максимальный срок ожидания в очереди при подаче заявления и при получении результата предоставления муниципальной услуги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Максимальный срок ожидания в очереди при подаче заявления и при пол</w:t>
      </w:r>
      <w:r>
        <w:rPr>
          <w:rFonts w:ascii="Times New Roman CYR" w:hAnsi="Times New Roman CYR" w:cs="Times New Roman CYR"/>
          <w:color w:val="000000"/>
          <w:sz w:val="26"/>
          <w:szCs w:val="26"/>
        </w:rPr>
        <w:t>у</w:t>
      </w:r>
      <w:r>
        <w:rPr>
          <w:rFonts w:ascii="Times New Roman CYR" w:hAnsi="Times New Roman CYR" w:cs="Times New Roman CYR"/>
          <w:color w:val="000000"/>
          <w:sz w:val="26"/>
          <w:szCs w:val="26"/>
        </w:rPr>
        <w:t xml:space="preserve">чении результата предоставления муниципальной услуги составляет не более 15 минут.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2.17. </w:t>
      </w:r>
      <w:r>
        <w:rPr>
          <w:rFonts w:ascii="Times New Roman CYR" w:hAnsi="Times New Roman CYR" w:cs="Times New Roman CYR"/>
          <w:color w:val="000000"/>
          <w:sz w:val="26"/>
          <w:szCs w:val="26"/>
        </w:rPr>
        <w:t>Срок регистрации заявления и документов</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Заявление и документы, предоставленные заявителем</w:t>
      </w:r>
      <w:r>
        <w:rPr>
          <w:rFonts w:ascii="Times New Roman CYR" w:hAnsi="Times New Roman CYR" w:cs="Times New Roman CYR"/>
          <w:color w:val="000000"/>
          <w:spacing w:val="2"/>
          <w:sz w:val="26"/>
          <w:szCs w:val="26"/>
        </w:rPr>
        <w:t xml:space="preserve"> регистрируются в ср</w:t>
      </w:r>
      <w:r>
        <w:rPr>
          <w:rFonts w:ascii="Times New Roman CYR" w:hAnsi="Times New Roman CYR" w:cs="Times New Roman CYR"/>
          <w:color w:val="000000"/>
          <w:spacing w:val="2"/>
          <w:sz w:val="26"/>
          <w:szCs w:val="26"/>
        </w:rPr>
        <w:t>о</w:t>
      </w:r>
      <w:r>
        <w:rPr>
          <w:rFonts w:ascii="Times New Roman CYR" w:hAnsi="Times New Roman CYR" w:cs="Times New Roman CYR"/>
          <w:color w:val="000000"/>
          <w:spacing w:val="2"/>
          <w:sz w:val="26"/>
          <w:szCs w:val="26"/>
        </w:rPr>
        <w:t>ки, установленные под</w:t>
      </w:r>
      <w:r>
        <w:rPr>
          <w:rFonts w:ascii="Times New Roman CYR" w:hAnsi="Times New Roman CYR" w:cs="Times New Roman CYR"/>
          <w:color w:val="000000"/>
          <w:sz w:val="26"/>
          <w:szCs w:val="26"/>
        </w:rPr>
        <w:t>пунктом 3.2.2 и 3.2.3 пункта 3.2 раздела 3 настоящего А</w:t>
      </w:r>
      <w:r>
        <w:rPr>
          <w:rFonts w:ascii="Times New Roman CYR" w:hAnsi="Times New Roman CYR" w:cs="Times New Roman CYR"/>
          <w:color w:val="000000"/>
          <w:sz w:val="26"/>
          <w:szCs w:val="26"/>
        </w:rPr>
        <w:t>д</w:t>
      </w:r>
      <w:r>
        <w:rPr>
          <w:rFonts w:ascii="Times New Roman CYR" w:hAnsi="Times New Roman CYR" w:cs="Times New Roman CYR"/>
          <w:color w:val="000000"/>
          <w:sz w:val="26"/>
          <w:szCs w:val="26"/>
        </w:rPr>
        <w:t>министративного регламента.</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 </w:t>
      </w:r>
      <w:r>
        <w:rPr>
          <w:rFonts w:ascii="Times New Roman CYR" w:hAnsi="Times New Roman CYR" w:cs="Times New Roman CY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2.18.1. </w:t>
      </w:r>
      <w:r>
        <w:rPr>
          <w:rFonts w:ascii="Times New Roman CYR" w:hAnsi="Times New Roman CYR" w:cs="Times New Roman CYR"/>
          <w:color w:val="000000"/>
          <w:sz w:val="26"/>
          <w:szCs w:val="26"/>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2.18.2. </w:t>
      </w:r>
      <w:r>
        <w:rPr>
          <w:rFonts w:ascii="Times New Roman CYR" w:hAnsi="Times New Roman CYR" w:cs="Times New Roman CYR"/>
          <w:color w:val="000000"/>
          <w:sz w:val="26"/>
          <w:szCs w:val="26"/>
        </w:rPr>
        <w:t>В помещениях, в которых предоставляется муниципальная услуга, о</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водятся места ожидания и приема заявителей.</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2.18.3. </w:t>
      </w:r>
      <w:r>
        <w:rPr>
          <w:rFonts w:ascii="Times New Roman CYR" w:hAnsi="Times New Roman CYR" w:cs="Times New Roman CYR"/>
          <w:color w:val="000000"/>
          <w:sz w:val="26"/>
          <w:szCs w:val="26"/>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2.18.4. </w:t>
      </w:r>
      <w:r>
        <w:rPr>
          <w:rFonts w:ascii="Times New Roman CYR" w:hAnsi="Times New Roman CYR" w:cs="Times New Roman CYR"/>
          <w:color w:val="000000"/>
          <w:sz w:val="26"/>
          <w:szCs w:val="26"/>
        </w:rPr>
        <w:t>Место приема заявителей может быть организовано в виде отдельн</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го кабинета, а при отсутствии такой возможности – в виде отдельного рабочего места для  специалиста, участвующего в предоставлении муниципальной услуги.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2.18.5. </w:t>
      </w:r>
      <w:r>
        <w:rPr>
          <w:rFonts w:ascii="Times New Roman CYR" w:hAnsi="Times New Roman CYR" w:cs="Times New Roman CYR"/>
          <w:color w:val="000000"/>
          <w:sz w:val="26"/>
          <w:szCs w:val="26"/>
        </w:rPr>
        <w:t>Рабочее место специалиста, участвующего в предоставлении муниц</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пальной услуги, оборудуется персональным компьютером с печатающим устройс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вом и возможностью доступа к необходимым информационным базам данных.</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strike/>
          <w:color w:val="000000"/>
          <w:sz w:val="26"/>
          <w:szCs w:val="26"/>
        </w:rPr>
      </w:pPr>
      <w:r w:rsidRPr="00AF115E">
        <w:rPr>
          <w:color w:val="000000"/>
          <w:sz w:val="26"/>
          <w:szCs w:val="26"/>
        </w:rPr>
        <w:t xml:space="preserve">2.18.6. </w:t>
      </w:r>
      <w:r>
        <w:rPr>
          <w:rFonts w:ascii="Times New Roman CYR" w:hAnsi="Times New Roman CYR" w:cs="Times New Roman CYR"/>
          <w:color w:val="000000"/>
          <w:sz w:val="26"/>
          <w:szCs w:val="26"/>
        </w:rPr>
        <w:t>Визуальная и текстовая информация о предоставлении муниципал</w:t>
      </w:r>
      <w:r>
        <w:rPr>
          <w:rFonts w:ascii="Times New Roman CYR" w:hAnsi="Times New Roman CYR" w:cs="Times New Roman CYR"/>
          <w:color w:val="000000"/>
          <w:sz w:val="26"/>
          <w:szCs w:val="26"/>
        </w:rPr>
        <w:t>ь</w:t>
      </w:r>
      <w:r>
        <w:rPr>
          <w:rFonts w:ascii="Times New Roman CYR" w:hAnsi="Times New Roman CYR" w:cs="Times New Roman CYR"/>
          <w:color w:val="000000"/>
          <w:sz w:val="26"/>
          <w:szCs w:val="26"/>
        </w:rPr>
        <w:t>ной услуги размещается на стенде. Стенд устанавливается на высоте, обеспеч</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 xml:space="preserve">вающей видимость размещенной на стенде информации. </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2.18.7. </w:t>
      </w:r>
      <w:r>
        <w:rPr>
          <w:rFonts w:ascii="Times New Roman CYR" w:hAnsi="Times New Roman CYR" w:cs="Times New Roman CYR"/>
          <w:color w:val="000000"/>
          <w:sz w:val="26"/>
          <w:szCs w:val="26"/>
        </w:rPr>
        <w:t>В целях организации беспрепятственного доступа инвалидов (вкл</w:t>
      </w:r>
      <w:r>
        <w:rPr>
          <w:rFonts w:ascii="Times New Roman CYR" w:hAnsi="Times New Roman CYR" w:cs="Times New Roman CYR"/>
          <w:color w:val="000000"/>
          <w:sz w:val="26"/>
          <w:szCs w:val="26"/>
        </w:rPr>
        <w:t>ю</w:t>
      </w:r>
      <w:r>
        <w:rPr>
          <w:rFonts w:ascii="Times New Roman CYR" w:hAnsi="Times New Roman CYR" w:cs="Times New Roman CYR"/>
          <w:color w:val="000000"/>
          <w:sz w:val="26"/>
          <w:szCs w:val="26"/>
        </w:rPr>
        <w:t>чая инвалидов, использующих кресла-коляски и собак-проводников) к месту пр</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доставления муниципальной услуги им обеспечиваются:</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допуск сурдопереводчика и тифлосурдопереводчика;</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допуск в помещение, где предоставляется муниципальная услуга, собаки-проводника;</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оказание помощи в преодолении барьеров, мешающих получению муниципальной услуги наравне с другими лицами.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2.19. </w:t>
      </w:r>
      <w:r>
        <w:rPr>
          <w:rFonts w:ascii="Times New Roman CYR" w:hAnsi="Times New Roman CYR" w:cs="Times New Roman CYR"/>
          <w:color w:val="000000"/>
          <w:sz w:val="26"/>
          <w:szCs w:val="26"/>
        </w:rPr>
        <w:t>Показатели доступности и качества муниципальной услуги.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Показателями доступности и качества предоставляемой муниципальной услуги являются:</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открытость информации о муниципальной услуге;</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возможность получения информации о ходе предоставления муниципальной услуги;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своевременность предоставления муниципальной услуги;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точное соблюдение требований законодательства и настоящего Административного регламента при предоставлении муниципальной услуги;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вежливость и корректность специалиста, участвующего в предоставлении муниципальной услуги.</w:t>
      </w:r>
    </w:p>
    <w:p w:rsidR="00585E7E" w:rsidRPr="00AF115E" w:rsidRDefault="00585E7E" w:rsidP="00095C70">
      <w:pPr>
        <w:suppressAutoHyphens/>
        <w:autoSpaceDE w:val="0"/>
        <w:autoSpaceDN w:val="0"/>
        <w:adjustRightInd w:val="0"/>
        <w:spacing w:after="0" w:line="240" w:lineRule="auto"/>
        <w:ind w:firstLine="709"/>
        <w:jc w:val="both"/>
        <w:rPr>
          <w:color w:val="000000"/>
          <w:sz w:val="26"/>
          <w:szCs w:val="26"/>
        </w:rPr>
      </w:pP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 </w:t>
      </w:r>
      <w:r>
        <w:rPr>
          <w:rFonts w:ascii="Times New Roman CYR" w:hAnsi="Times New Roman CYR" w:cs="Times New Roman CYR"/>
          <w:color w:val="000000"/>
          <w:sz w:val="26"/>
          <w:szCs w:val="26"/>
        </w:rPr>
        <w:t>Иные требования, учитывающие особенности предоставления муниципальной услуги в МФЦ и особенности предоставления муниципальной услуги в электронной форме.</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2.20.1. </w:t>
      </w:r>
      <w:r>
        <w:rPr>
          <w:rFonts w:ascii="Times New Roman CYR" w:hAnsi="Times New Roman CYR" w:cs="Times New Roman CYR"/>
          <w:color w:val="000000"/>
          <w:sz w:val="26"/>
          <w:szCs w:val="26"/>
        </w:rPr>
        <w:t>Предоставление муниципальной услуги в МФЦ осуществляется в с</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сом, а взаимодействие с администрацией осуществляется МФЦ без участия заяв</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теля в соответствии с соглашением о взаимодействии.</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2.20.2. </w:t>
      </w:r>
      <w:r>
        <w:rPr>
          <w:rFonts w:ascii="Times New Roman CYR" w:hAnsi="Times New Roman CYR" w:cs="Times New Roman CYR"/>
          <w:color w:val="000000"/>
          <w:sz w:val="26"/>
          <w:szCs w:val="26"/>
        </w:rPr>
        <w:t>Прием запроса о предоставлении муниципальной услуги, а также в</w:t>
      </w:r>
      <w:r>
        <w:rPr>
          <w:rFonts w:ascii="Times New Roman CYR" w:hAnsi="Times New Roman CYR" w:cs="Times New Roman CYR"/>
          <w:color w:val="000000"/>
          <w:sz w:val="26"/>
          <w:szCs w:val="26"/>
        </w:rPr>
        <w:t>ы</w:t>
      </w:r>
      <w:r>
        <w:rPr>
          <w:rFonts w:ascii="Times New Roman CYR" w:hAnsi="Times New Roman CYR" w:cs="Times New Roman CYR"/>
          <w:color w:val="000000"/>
          <w:sz w:val="26"/>
          <w:szCs w:val="26"/>
        </w:rPr>
        <w:t>дача заявителю результата предоставления муниципальной услуги осуществляется структурными подразделениями МФЦ.</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2.20.3. </w:t>
      </w:r>
      <w:r>
        <w:rPr>
          <w:rFonts w:ascii="Times New Roman CYR" w:hAnsi="Times New Roman CYR" w:cs="Times New Roman CYR"/>
          <w:color w:val="000000"/>
          <w:sz w:val="26"/>
          <w:szCs w:val="26"/>
        </w:rPr>
        <w:t>Осуществляется обеспечение доступа заявителей к сведениям о пр</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доставляемой муниципальной услуге на официальном сайте администрации М</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гинского сельского поселения  Николаевского муниципального района.</w:t>
      </w: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2.20.4. </w:t>
      </w:r>
      <w:r>
        <w:rPr>
          <w:rFonts w:ascii="Times New Roman CYR" w:hAnsi="Times New Roman CYR" w:cs="Times New Roman CYR"/>
          <w:color w:val="000000"/>
          <w:sz w:val="26"/>
          <w:szCs w:val="26"/>
        </w:rPr>
        <w:t>Обеспечение обработки и хранения персональных данных граждан осуществляется в соответствии с законодательством Российской Федерации о пе</w:t>
      </w:r>
      <w:r>
        <w:rPr>
          <w:rFonts w:ascii="Times New Roman CYR" w:hAnsi="Times New Roman CYR" w:cs="Times New Roman CYR"/>
          <w:color w:val="000000"/>
          <w:sz w:val="26"/>
          <w:szCs w:val="26"/>
        </w:rPr>
        <w:t>р</w:t>
      </w:r>
      <w:r>
        <w:rPr>
          <w:rFonts w:ascii="Times New Roman CYR" w:hAnsi="Times New Roman CYR" w:cs="Times New Roman CYR"/>
          <w:color w:val="000000"/>
          <w:sz w:val="26"/>
          <w:szCs w:val="26"/>
        </w:rPr>
        <w:t>сональных данных.</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2.20.5. </w:t>
      </w:r>
      <w:r>
        <w:rPr>
          <w:rFonts w:ascii="Times New Roman CYR" w:hAnsi="Times New Roman CYR" w:cs="Times New Roman CYR"/>
          <w:color w:val="000000"/>
          <w:sz w:val="26"/>
          <w:szCs w:val="26"/>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85E7E" w:rsidRPr="00AF115E" w:rsidRDefault="00585E7E" w:rsidP="00095C70">
      <w:pPr>
        <w:tabs>
          <w:tab w:val="left" w:pos="993"/>
        </w:tabs>
        <w:autoSpaceDE w:val="0"/>
        <w:autoSpaceDN w:val="0"/>
        <w:adjustRightInd w:val="0"/>
        <w:spacing w:after="0" w:line="240" w:lineRule="auto"/>
        <w:ind w:firstLine="709"/>
        <w:jc w:val="both"/>
        <w:rPr>
          <w:color w:val="000000"/>
          <w:sz w:val="26"/>
          <w:szCs w:val="26"/>
        </w:rPr>
      </w:pPr>
    </w:p>
    <w:p w:rsidR="00585E7E" w:rsidRPr="00AF115E" w:rsidRDefault="00585E7E" w:rsidP="00095C70">
      <w:pPr>
        <w:tabs>
          <w:tab w:val="left" w:pos="993"/>
        </w:tabs>
        <w:autoSpaceDE w:val="0"/>
        <w:autoSpaceDN w:val="0"/>
        <w:adjustRightInd w:val="0"/>
        <w:spacing w:after="0" w:line="240" w:lineRule="auto"/>
        <w:ind w:firstLine="709"/>
        <w:jc w:val="both"/>
        <w:rPr>
          <w:color w:val="000000"/>
          <w:sz w:val="26"/>
          <w:szCs w:val="26"/>
        </w:rPr>
      </w:pP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 </w:t>
      </w:r>
      <w:r>
        <w:rPr>
          <w:rFonts w:ascii="Times New Roman CYR" w:hAnsi="Times New Roman CYR" w:cs="Times New Roman CYR"/>
          <w:color w:val="000000"/>
          <w:sz w:val="26"/>
          <w:szCs w:val="26"/>
        </w:rPr>
        <w:t>Состав, последовательность и сроки выполнения административных пр</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цедур, требования к порядку их выполнения, в том числе особен</w:t>
      </w:r>
      <w:r>
        <w:rPr>
          <w:rFonts w:ascii="Times New Roman CYR" w:hAnsi="Times New Roman CYR" w:cs="Times New Roman CYR"/>
          <w:color w:val="000000"/>
          <w:spacing w:val="-2"/>
          <w:sz w:val="26"/>
          <w:szCs w:val="26"/>
        </w:rPr>
        <w:t>ности выполнения административных процедур в электронной форме</w:t>
      </w:r>
    </w:p>
    <w:p w:rsidR="00585E7E" w:rsidRPr="00AF115E" w:rsidRDefault="00585E7E" w:rsidP="00095C70">
      <w:pPr>
        <w:autoSpaceDE w:val="0"/>
        <w:autoSpaceDN w:val="0"/>
        <w:adjustRightInd w:val="0"/>
        <w:spacing w:after="0" w:line="240" w:lineRule="auto"/>
        <w:ind w:firstLine="709"/>
        <w:jc w:val="both"/>
        <w:rPr>
          <w:color w:val="000000"/>
          <w:sz w:val="26"/>
          <w:szCs w:val="26"/>
        </w:rPr>
      </w:pPr>
    </w:p>
    <w:p w:rsidR="00585E7E" w:rsidRDefault="00585E7E" w:rsidP="00095C70">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3.1. </w:t>
      </w:r>
      <w:r>
        <w:rPr>
          <w:rFonts w:ascii="Times New Roman CYR" w:hAnsi="Times New Roman CYR" w:cs="Times New Roman CYR"/>
          <w:color w:val="000000"/>
          <w:sz w:val="26"/>
          <w:szCs w:val="26"/>
        </w:rPr>
        <w:t>Предоставление муниципальной услуги включает в себя следующие а</w:t>
      </w:r>
      <w:r>
        <w:rPr>
          <w:rFonts w:ascii="Times New Roman CYR" w:hAnsi="Times New Roman CYR" w:cs="Times New Roman CYR"/>
          <w:color w:val="000000"/>
          <w:sz w:val="26"/>
          <w:szCs w:val="26"/>
        </w:rPr>
        <w:t>д</w:t>
      </w:r>
      <w:r>
        <w:rPr>
          <w:rFonts w:ascii="Times New Roman CYR" w:hAnsi="Times New Roman CYR" w:cs="Times New Roman CYR"/>
          <w:color w:val="000000"/>
          <w:sz w:val="26"/>
          <w:szCs w:val="26"/>
        </w:rPr>
        <w:t>министративные процедуры:</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rsidR="00585E7E" w:rsidRDefault="00585E7E" w:rsidP="00095C70">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highlight w:val="white"/>
        </w:rPr>
      </w:pPr>
      <w:r w:rsidRPr="00AF115E">
        <w:rPr>
          <w:color w:val="000000"/>
          <w:sz w:val="26"/>
          <w:szCs w:val="26"/>
          <w:highlight w:val="white"/>
        </w:rPr>
        <w:t xml:space="preserve">- </w:t>
      </w:r>
      <w:r>
        <w:rPr>
          <w:rFonts w:ascii="Times New Roman CYR" w:hAnsi="Times New Roman CYR" w:cs="Times New Roman CYR"/>
          <w:color w:val="000000"/>
          <w:sz w:val="26"/>
          <w:szCs w:val="26"/>
          <w:highlight w:val="white"/>
        </w:rPr>
        <w:t>формирование и направление межведомственных запросов в органы, участвующие в предоставлении муниципальной услуги;</w:t>
      </w:r>
    </w:p>
    <w:p w:rsidR="00585E7E" w:rsidRDefault="00585E7E" w:rsidP="00095C70">
      <w:pPr>
        <w:tabs>
          <w:tab w:val="left" w:pos="1560"/>
        </w:tab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подготовка проекта договора безвозмездного пользования земельным уч</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стком или принятие решения об отказе в предоставлении земельного участка в бе</w:t>
      </w:r>
      <w:r>
        <w:rPr>
          <w:rFonts w:ascii="Times New Roman CYR" w:hAnsi="Times New Roman CYR" w:cs="Times New Roman CYR"/>
          <w:color w:val="000000"/>
          <w:sz w:val="26"/>
          <w:szCs w:val="26"/>
        </w:rPr>
        <w:t>з</w:t>
      </w:r>
      <w:r>
        <w:rPr>
          <w:rFonts w:ascii="Times New Roman CYR" w:hAnsi="Times New Roman CYR" w:cs="Times New Roman CYR"/>
          <w:color w:val="000000"/>
          <w:sz w:val="26"/>
          <w:szCs w:val="26"/>
        </w:rPr>
        <w:t>возмездное пользование, а также подготовка письма о принятии Управлением Ро</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реестра по Хабаровскому краю решения о приостановлении осуществления гос</w:t>
      </w:r>
      <w:r>
        <w:rPr>
          <w:rFonts w:ascii="Times New Roman CYR" w:hAnsi="Times New Roman CYR" w:cs="Times New Roman CYR"/>
          <w:color w:val="000000"/>
          <w:sz w:val="26"/>
          <w:szCs w:val="26"/>
        </w:rPr>
        <w:t>у</w:t>
      </w:r>
      <w:r>
        <w:rPr>
          <w:rFonts w:ascii="Times New Roman CYR" w:hAnsi="Times New Roman CYR" w:cs="Times New Roman CYR"/>
          <w:color w:val="000000"/>
          <w:sz w:val="26"/>
          <w:szCs w:val="26"/>
        </w:rPr>
        <w:t>дарственного кадастрового учета земельного участка;</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 Иные требования, учитывающие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и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осуществляется в с</w:t>
      </w:r>
      <w:r w:rsidRPr="009565B3">
        <w:rPr>
          <w:rFonts w:ascii="Times New Roman" w:hAnsi="Times New Roman"/>
          <w:color w:val="000000"/>
          <w:sz w:val="26"/>
          <w:szCs w:val="26"/>
        </w:rPr>
        <w:t>о</w:t>
      </w:r>
      <w:r w:rsidRPr="009565B3">
        <w:rPr>
          <w:rFonts w:ascii="Times New Roman" w:hAnsi="Times New Roman"/>
          <w:color w:val="000000"/>
          <w:sz w:val="26"/>
          <w:szCs w:val="26"/>
        </w:rPr>
        <w:t>ответствии с требованиями законодательства Ро</w:t>
      </w:r>
      <w:r>
        <w:rPr>
          <w:rFonts w:ascii="Times New Roman" w:hAnsi="Times New Roman"/>
          <w:color w:val="000000"/>
          <w:sz w:val="26"/>
          <w:szCs w:val="26"/>
        </w:rPr>
        <w:t>ссийской Федерации по принципу «одного окна»</w:t>
      </w:r>
      <w:r w:rsidRPr="009565B3">
        <w:rPr>
          <w:rFonts w:ascii="Times New Roman" w:hAnsi="Times New Roman"/>
          <w:color w:val="000000"/>
          <w:sz w:val="26"/>
          <w:szCs w:val="26"/>
        </w:rPr>
        <w:t xml:space="preserve"> после однократного обращения заявителя с соответствующим з</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просом, а взаимодействие с </w:t>
      </w:r>
      <w:r>
        <w:rPr>
          <w:rFonts w:ascii="Times New Roman" w:hAnsi="Times New Roman"/>
          <w:color w:val="000000"/>
          <w:sz w:val="26"/>
          <w:szCs w:val="26"/>
        </w:rPr>
        <w:t>администраций сельского поселения</w:t>
      </w:r>
      <w:r w:rsidRPr="009565B3">
        <w:rPr>
          <w:rFonts w:ascii="Times New Roman" w:hAnsi="Times New Roman"/>
          <w:color w:val="000000"/>
          <w:sz w:val="26"/>
          <w:szCs w:val="26"/>
        </w:rPr>
        <w:t xml:space="preserve"> осуществляется МФЦ без участия заявителя в соответствии с соглашением о взаимодействии.</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2.20.2. Прием запроса о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а также в</w:t>
      </w:r>
      <w:r w:rsidRPr="009565B3">
        <w:rPr>
          <w:rFonts w:ascii="Times New Roman" w:hAnsi="Times New Roman"/>
          <w:color w:val="000000"/>
          <w:sz w:val="26"/>
          <w:szCs w:val="26"/>
        </w:rPr>
        <w:t>ы</w:t>
      </w:r>
      <w:r w:rsidRPr="009565B3">
        <w:rPr>
          <w:rFonts w:ascii="Times New Roman" w:hAnsi="Times New Roman"/>
          <w:color w:val="000000"/>
          <w:sz w:val="26"/>
          <w:szCs w:val="26"/>
        </w:rPr>
        <w:t xml:space="preserve">дача заявителю результата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услуги осуществляется структурными подразделениями МФЦ.</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2.20.3. Осуществляется обеспечение доступа заявителей к сведениям о пр</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доставляемой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услуге на официальном сайте </w:t>
      </w:r>
      <w:r w:rsidRPr="009565B3">
        <w:rPr>
          <w:rFonts w:ascii="Times New Roman" w:eastAsia="MS Mincho" w:hAnsi="Times New Roman"/>
          <w:color w:val="000000"/>
          <w:sz w:val="26"/>
          <w:szCs w:val="26"/>
          <w:lang w:eastAsia="ar-SA"/>
        </w:rPr>
        <w:t xml:space="preserve">администрации </w:t>
      </w:r>
      <w:r>
        <w:rPr>
          <w:rFonts w:ascii="Times New Roman" w:eastAsia="MS Mincho" w:hAnsi="Times New Roman"/>
          <w:color w:val="000000"/>
          <w:sz w:val="26"/>
          <w:szCs w:val="26"/>
          <w:lang w:eastAsia="ar-SA"/>
        </w:rPr>
        <w:t>М</w:t>
      </w:r>
      <w:r>
        <w:rPr>
          <w:rFonts w:ascii="Times New Roman" w:eastAsia="MS Mincho" w:hAnsi="Times New Roman"/>
          <w:color w:val="000000"/>
          <w:sz w:val="26"/>
          <w:szCs w:val="26"/>
          <w:lang w:eastAsia="ar-SA"/>
        </w:rPr>
        <w:t>а</w:t>
      </w:r>
      <w:r>
        <w:rPr>
          <w:rFonts w:ascii="Times New Roman" w:eastAsia="MS Mincho" w:hAnsi="Times New Roman"/>
          <w:color w:val="000000"/>
          <w:sz w:val="26"/>
          <w:szCs w:val="26"/>
          <w:lang w:eastAsia="ar-SA"/>
        </w:rPr>
        <w:t>гинского сельского поселения</w:t>
      </w:r>
      <w:r w:rsidRPr="009565B3">
        <w:rPr>
          <w:rFonts w:ascii="Times New Roman" w:hAnsi="Times New Roman"/>
          <w:color w:val="000000"/>
          <w:sz w:val="26"/>
          <w:szCs w:val="26"/>
        </w:rPr>
        <w:t>.</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2.20.4. Обеспечение обработки и хранения персональных данных граждан осуществляется в соответствии с законодательством Российской Федерации о пе</w:t>
      </w:r>
      <w:r w:rsidRPr="009565B3">
        <w:rPr>
          <w:rFonts w:ascii="Times New Roman" w:hAnsi="Times New Roman"/>
          <w:color w:val="000000"/>
          <w:sz w:val="26"/>
          <w:szCs w:val="26"/>
        </w:rPr>
        <w:t>р</w:t>
      </w:r>
      <w:r w:rsidRPr="009565B3">
        <w:rPr>
          <w:rFonts w:ascii="Times New Roman" w:hAnsi="Times New Roman"/>
          <w:color w:val="000000"/>
          <w:sz w:val="26"/>
          <w:szCs w:val="26"/>
        </w:rPr>
        <w:t>сональных данных.</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2.20.5. </w:t>
      </w:r>
      <w:r w:rsidRPr="009565B3">
        <w:rPr>
          <w:rFonts w:ascii="Times New Roman" w:hAnsi="Times New Roman"/>
          <w:color w:val="000000"/>
          <w:sz w:val="26"/>
          <w:szCs w:val="26"/>
        </w:rPr>
        <w:t xml:space="preserve">При определении особенностей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оказываемой с применением усиленной квалифицированной электронной подписи.</w:t>
      </w:r>
    </w:p>
    <w:p w:rsidR="00585E7E" w:rsidRPr="009565B3" w:rsidRDefault="00585E7E"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585E7E" w:rsidRPr="009565B3" w:rsidRDefault="00585E7E"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585E7E" w:rsidRPr="009565B3" w:rsidRDefault="00585E7E"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Состав, последовательность и сроки выполнения административных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цедур, требования к порядку их выполнения, в том числе особен</w:t>
      </w:r>
      <w:r w:rsidRPr="009565B3">
        <w:rPr>
          <w:rFonts w:ascii="Times New Roman" w:eastAsia="MS Mincho" w:hAnsi="Times New Roman"/>
          <w:color w:val="000000"/>
          <w:spacing w:val="-2"/>
          <w:sz w:val="26"/>
          <w:szCs w:val="26"/>
          <w:lang w:eastAsia="ar-SA"/>
        </w:rPr>
        <w:t>ности выполнения административных процедур в электронной форме</w:t>
      </w:r>
    </w:p>
    <w:p w:rsidR="00585E7E" w:rsidRPr="009565B3" w:rsidRDefault="00585E7E" w:rsidP="00DD1929">
      <w:pPr>
        <w:widowControl w:val="0"/>
        <w:spacing w:after="0" w:line="240" w:lineRule="auto"/>
        <w:ind w:firstLine="709"/>
        <w:jc w:val="both"/>
        <w:rPr>
          <w:rFonts w:ascii="Times New Roman" w:eastAsia="MS Mincho" w:hAnsi="Times New Roman"/>
          <w:color w:val="000000"/>
          <w:sz w:val="26"/>
          <w:szCs w:val="26"/>
          <w:lang w:eastAsia="ar-SA"/>
        </w:rPr>
      </w:pPr>
    </w:p>
    <w:p w:rsidR="00585E7E" w:rsidRPr="009565B3" w:rsidRDefault="00585E7E"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министративные процедуры:</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585E7E" w:rsidRPr="009565B3" w:rsidRDefault="00585E7E" w:rsidP="00DD1929">
      <w:pPr>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585E7E" w:rsidRPr="009565B3" w:rsidRDefault="00585E7E"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подготовка проекта договора </w:t>
      </w:r>
      <w:r w:rsidRPr="009565B3">
        <w:rPr>
          <w:rFonts w:ascii="Times New Roman" w:hAnsi="Times New Roman"/>
          <w:bCs/>
          <w:color w:val="000000"/>
          <w:sz w:val="26"/>
          <w:szCs w:val="26"/>
        </w:rPr>
        <w:t>безвозмездного пользования земельным уч</w:t>
      </w:r>
      <w:r w:rsidRPr="009565B3">
        <w:rPr>
          <w:rFonts w:ascii="Times New Roman" w:hAnsi="Times New Roman"/>
          <w:bCs/>
          <w:color w:val="000000"/>
          <w:sz w:val="26"/>
          <w:szCs w:val="26"/>
        </w:rPr>
        <w:t>а</w:t>
      </w:r>
      <w:r w:rsidRPr="009565B3">
        <w:rPr>
          <w:rFonts w:ascii="Times New Roman" w:hAnsi="Times New Roman"/>
          <w:bCs/>
          <w:color w:val="000000"/>
          <w:sz w:val="26"/>
          <w:szCs w:val="26"/>
        </w:rPr>
        <w:t xml:space="preserve">стком или принятие решения </w:t>
      </w:r>
      <w:r w:rsidRPr="009565B3">
        <w:rPr>
          <w:rFonts w:ascii="Times New Roman" w:eastAsia="MS Mincho" w:hAnsi="Times New Roman"/>
          <w:color w:val="000000"/>
          <w:sz w:val="26"/>
          <w:szCs w:val="26"/>
          <w:lang w:eastAsia="ar-SA"/>
        </w:rPr>
        <w:t>об отказе в предоставлении земельного участка в бе</w:t>
      </w:r>
      <w:r w:rsidRPr="009565B3">
        <w:rPr>
          <w:rFonts w:ascii="Times New Roman" w:eastAsia="MS Mincho" w:hAnsi="Times New Roman"/>
          <w:color w:val="000000"/>
          <w:sz w:val="26"/>
          <w:szCs w:val="26"/>
          <w:lang w:eastAsia="ar-SA"/>
        </w:rPr>
        <w:t>з</w:t>
      </w:r>
      <w:r w:rsidRPr="009565B3">
        <w:rPr>
          <w:rFonts w:ascii="Times New Roman" w:eastAsia="MS Mincho" w:hAnsi="Times New Roman"/>
          <w:color w:val="000000"/>
          <w:sz w:val="26"/>
          <w:szCs w:val="26"/>
          <w:lang w:eastAsia="ar-SA"/>
        </w:rPr>
        <w:t>возмездное пользование, а также подготовка письма о принятии Управлением Ро</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 xml:space="preserve">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дарственного кадастрового учета земельного участка</w:t>
      </w:r>
      <w:r w:rsidRPr="009565B3">
        <w:rPr>
          <w:rFonts w:ascii="Times New Roman" w:hAnsi="Times New Roman"/>
          <w:bCs/>
          <w:color w:val="000000"/>
          <w:sz w:val="26"/>
          <w:szCs w:val="26"/>
        </w:rPr>
        <w:t>;</w:t>
      </w: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подписание уполномоченным органом подписанного заявителем проекта договора и обращение в Управление Росреестра по Хабаровскому краю с заявлением о государственной регистрации права безвозмездного пользования земельным участком; </w:t>
      </w:r>
    </w:p>
    <w:p w:rsidR="00585E7E" w:rsidRPr="002F607A" w:rsidRDefault="00585E7E" w:rsidP="002F607A">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585E7E" w:rsidRPr="009565B3" w:rsidRDefault="00585E7E"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 Прием и регистрация заявления и документов, представленных заявит</w:t>
      </w:r>
      <w:r w:rsidRPr="009565B3">
        <w:rPr>
          <w:rFonts w:ascii="Times New Roman" w:hAnsi="Times New Roman"/>
          <w:color w:val="000000"/>
          <w:sz w:val="26"/>
          <w:szCs w:val="26"/>
        </w:rPr>
        <w:t>е</w:t>
      </w:r>
      <w:r w:rsidRPr="009565B3">
        <w:rPr>
          <w:rFonts w:ascii="Times New Roman" w:hAnsi="Times New Roman"/>
          <w:color w:val="000000"/>
          <w:sz w:val="26"/>
          <w:szCs w:val="26"/>
        </w:rPr>
        <w:t>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r>
        <w:rPr>
          <w:rFonts w:ascii="Times New Roman" w:hAnsi="Times New Roman"/>
          <w:color w:val="000000"/>
          <w:sz w:val="26"/>
          <w:szCs w:val="26"/>
        </w:rPr>
        <w:t>.</w:t>
      </w:r>
    </w:p>
    <w:p w:rsidR="00585E7E" w:rsidRPr="009565B3" w:rsidRDefault="00585E7E"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3.2.1. Основанием для начала административной процедуры является поступление в</w:t>
      </w:r>
      <w:r>
        <w:rPr>
          <w:rFonts w:ascii="Times New Roman" w:hAnsi="Times New Roman"/>
          <w:color w:val="000000"/>
          <w:sz w:val="26"/>
          <w:szCs w:val="26"/>
          <w:lang w:eastAsia="ar-SA"/>
        </w:rPr>
        <w:t xml:space="preserve"> администрацию Магинского сельского поселения</w:t>
      </w:r>
      <w:r w:rsidRPr="009565B3">
        <w:rPr>
          <w:rFonts w:ascii="Times New Roman" w:hAnsi="Times New Roman"/>
          <w:color w:val="000000"/>
          <w:sz w:val="26"/>
          <w:szCs w:val="26"/>
          <w:lang w:eastAsia="ar-SA"/>
        </w:rPr>
        <w:t xml:space="preserve"> заявления и документов, указанных в подпунктах 2.7.1 – 2.7.3 пункта 2.7 раздела 2 настоящего Административного регламента.</w:t>
      </w:r>
    </w:p>
    <w:p w:rsidR="00585E7E" w:rsidRPr="009565B3" w:rsidRDefault="00585E7E"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585E7E" w:rsidRPr="009565B3" w:rsidRDefault="00585E7E"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 xml:space="preserve">Заявление и документы, поступившие в администрации </w:t>
      </w:r>
      <w:r>
        <w:rPr>
          <w:rFonts w:ascii="Times New Roman" w:hAnsi="Times New Roman" w:cs="Times New Roman"/>
          <w:color w:val="000000"/>
          <w:sz w:val="26"/>
          <w:szCs w:val="26"/>
        </w:rPr>
        <w:t>Магинского сельского поселения</w:t>
      </w:r>
      <w:r w:rsidRPr="009565B3">
        <w:rPr>
          <w:rFonts w:ascii="Times New Roman" w:hAnsi="Times New Roman" w:cs="Times New Roman"/>
          <w:color w:val="000000"/>
          <w:sz w:val="26"/>
          <w:szCs w:val="26"/>
        </w:rPr>
        <w:t xml:space="preserve">, регистрируются специалистом ответственным за делопроизводство, в соответствии с Инструкцией по делопроизводству администрации </w:t>
      </w:r>
      <w:r>
        <w:rPr>
          <w:rFonts w:ascii="Times New Roman" w:hAnsi="Times New Roman" w:cs="Times New Roman"/>
          <w:color w:val="000000"/>
          <w:sz w:val="26"/>
          <w:szCs w:val="26"/>
        </w:rPr>
        <w:t>Магинского сельского поселения</w:t>
      </w:r>
      <w:r w:rsidRPr="009565B3">
        <w:rPr>
          <w:rFonts w:ascii="Times New Roman" w:hAnsi="Times New Roman" w:cs="Times New Roman"/>
          <w:color w:val="000000"/>
          <w:sz w:val="26"/>
          <w:szCs w:val="26"/>
        </w:rPr>
        <w:t xml:space="preserve"> в день поступления.</w:t>
      </w:r>
    </w:p>
    <w:p w:rsidR="00585E7E" w:rsidRPr="009565B3" w:rsidRDefault="00585E7E"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585E7E" w:rsidRPr="009565B3" w:rsidRDefault="00585E7E"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 в течение 1 рабочего дня со дня регистрации заявление направляется на рассмотрение </w:t>
      </w:r>
      <w:r>
        <w:rPr>
          <w:rFonts w:ascii="Times New Roman" w:hAnsi="Times New Roman"/>
          <w:color w:val="000000"/>
          <w:sz w:val="26"/>
          <w:szCs w:val="26"/>
          <w:lang w:eastAsia="ar-SA"/>
        </w:rPr>
        <w:t>главе администрации Магинского сельского поселения с последующей передачей специалисту администрации сельского поселения</w:t>
      </w:r>
      <w:r w:rsidRPr="009565B3">
        <w:rPr>
          <w:rFonts w:ascii="Times New Roman" w:hAnsi="Times New Roman"/>
          <w:color w:val="000000"/>
          <w:sz w:val="26"/>
          <w:szCs w:val="26"/>
          <w:lang w:eastAsia="ar-SA"/>
        </w:rPr>
        <w:t>.</w:t>
      </w:r>
    </w:p>
    <w:p w:rsidR="00585E7E" w:rsidRPr="009565B3" w:rsidRDefault="00585E7E"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w:t>
      </w:r>
      <w:r>
        <w:rPr>
          <w:rFonts w:ascii="Times New Roman" w:hAnsi="Times New Roman"/>
          <w:color w:val="000000"/>
          <w:sz w:val="26"/>
          <w:szCs w:val="26"/>
          <w:lang w:eastAsia="ar-SA"/>
        </w:rPr>
        <w:t xml:space="preserve"> специалисту администрации сельского поселения.</w:t>
      </w:r>
    </w:p>
    <w:p w:rsidR="00585E7E" w:rsidRPr="009565B3" w:rsidRDefault="00585E7E"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3.2.4. Максимальный срок поступления заявления в </w:t>
      </w:r>
      <w:r>
        <w:rPr>
          <w:rFonts w:ascii="Times New Roman" w:hAnsi="Times New Roman"/>
          <w:color w:val="000000"/>
          <w:sz w:val="26"/>
          <w:szCs w:val="26"/>
        </w:rPr>
        <w:t>администрацию Маги</w:t>
      </w:r>
      <w:r>
        <w:rPr>
          <w:rFonts w:ascii="Times New Roman" w:hAnsi="Times New Roman"/>
          <w:color w:val="000000"/>
          <w:sz w:val="26"/>
          <w:szCs w:val="26"/>
        </w:rPr>
        <w:t>н</w:t>
      </w:r>
      <w:r>
        <w:rPr>
          <w:rFonts w:ascii="Times New Roman" w:hAnsi="Times New Roman"/>
          <w:color w:val="000000"/>
          <w:sz w:val="26"/>
          <w:szCs w:val="26"/>
        </w:rPr>
        <w:t>ского сельского поселения</w:t>
      </w:r>
      <w:r w:rsidRPr="009565B3">
        <w:rPr>
          <w:rFonts w:ascii="Times New Roman" w:hAnsi="Times New Roman"/>
          <w:color w:val="000000"/>
          <w:sz w:val="26"/>
          <w:szCs w:val="26"/>
        </w:rPr>
        <w:t xml:space="preserve"> на рассмотрение – 2 рабочих дня со дня регистрации з</w:t>
      </w:r>
      <w:r w:rsidRPr="009565B3">
        <w:rPr>
          <w:rFonts w:ascii="Times New Roman" w:hAnsi="Times New Roman"/>
          <w:color w:val="000000"/>
          <w:sz w:val="26"/>
          <w:szCs w:val="26"/>
        </w:rPr>
        <w:t>а</w:t>
      </w:r>
      <w:r w:rsidRPr="009565B3">
        <w:rPr>
          <w:rFonts w:ascii="Times New Roman" w:hAnsi="Times New Roman"/>
          <w:color w:val="000000"/>
          <w:sz w:val="26"/>
          <w:szCs w:val="26"/>
        </w:rPr>
        <w:t>явления.</w:t>
      </w:r>
    </w:p>
    <w:p w:rsidR="00585E7E" w:rsidRPr="009565B3" w:rsidRDefault="00585E7E"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t xml:space="preserve">3.2.5. После поступления заявления в </w:t>
      </w:r>
      <w:r>
        <w:rPr>
          <w:rFonts w:ascii="Times New Roman" w:eastAsia="MS Mincho" w:hAnsi="Times New Roman"/>
          <w:color w:val="000000"/>
          <w:sz w:val="26"/>
          <w:szCs w:val="26"/>
          <w:lang w:eastAsia="ar-SA"/>
        </w:rPr>
        <w:t>администрацию Магинского сельского поселения</w:t>
      </w:r>
      <w:r w:rsidRPr="009565B3">
        <w:rPr>
          <w:rFonts w:ascii="Times New Roman" w:hAnsi="Times New Roman"/>
          <w:color w:val="000000"/>
          <w:sz w:val="26"/>
          <w:szCs w:val="26"/>
        </w:rPr>
        <w:t xml:space="preserve"> л</w:t>
      </w:r>
      <w:r w:rsidRPr="009565B3">
        <w:rPr>
          <w:rFonts w:ascii="Times New Roman" w:eastAsia="MS Mincho" w:hAnsi="Times New Roman"/>
          <w:bCs/>
          <w:color w:val="000000"/>
          <w:sz w:val="26"/>
          <w:szCs w:val="26"/>
          <w:lang w:eastAsia="ar-SA"/>
        </w:rPr>
        <w:t>ицом, ответственным за выполнение административной процедуры, я</w:t>
      </w:r>
      <w:r w:rsidRPr="009565B3">
        <w:rPr>
          <w:rFonts w:ascii="Times New Roman" w:eastAsia="MS Mincho" w:hAnsi="Times New Roman"/>
          <w:bCs/>
          <w:color w:val="000000"/>
          <w:sz w:val="26"/>
          <w:szCs w:val="26"/>
          <w:lang w:eastAsia="ar-SA"/>
        </w:rPr>
        <w:t>в</w:t>
      </w:r>
      <w:r w:rsidRPr="009565B3">
        <w:rPr>
          <w:rFonts w:ascii="Times New Roman" w:eastAsia="MS Mincho" w:hAnsi="Times New Roman"/>
          <w:bCs/>
          <w:color w:val="000000"/>
          <w:sz w:val="26"/>
          <w:szCs w:val="26"/>
          <w:lang w:eastAsia="ar-SA"/>
        </w:rPr>
        <w:t xml:space="preserve">ляется </w:t>
      </w:r>
      <w:r w:rsidRPr="009565B3">
        <w:rPr>
          <w:rFonts w:ascii="Times New Roman" w:eastAsia="MS Mincho" w:hAnsi="Times New Roman"/>
          <w:color w:val="000000"/>
          <w:sz w:val="26"/>
          <w:szCs w:val="26"/>
          <w:lang w:eastAsia="ar-SA"/>
        </w:rPr>
        <w:t>специалист</w:t>
      </w:r>
      <w:r w:rsidRPr="009565B3">
        <w:rPr>
          <w:rFonts w:ascii="Times New Roman" w:eastAsia="MS Mincho" w:hAnsi="Times New Roman"/>
          <w:bCs/>
          <w:color w:val="000000"/>
          <w:sz w:val="26"/>
          <w:szCs w:val="26"/>
          <w:lang w:eastAsia="ar-SA"/>
        </w:rPr>
        <w:t xml:space="preserve"> </w:t>
      </w:r>
      <w:r>
        <w:rPr>
          <w:rFonts w:ascii="Times New Roman" w:eastAsia="MS Mincho" w:hAnsi="Times New Roman"/>
          <w:bCs/>
          <w:color w:val="000000"/>
          <w:sz w:val="26"/>
          <w:szCs w:val="26"/>
          <w:lang w:eastAsia="ar-SA"/>
        </w:rPr>
        <w:t>администрации по осуществлению контроля за землепользов</w:t>
      </w:r>
      <w:r>
        <w:rPr>
          <w:rFonts w:ascii="Times New Roman" w:eastAsia="MS Mincho" w:hAnsi="Times New Roman"/>
          <w:bCs/>
          <w:color w:val="000000"/>
          <w:sz w:val="26"/>
          <w:szCs w:val="26"/>
          <w:lang w:eastAsia="ar-SA"/>
        </w:rPr>
        <w:t>а</w:t>
      </w:r>
      <w:r>
        <w:rPr>
          <w:rFonts w:ascii="Times New Roman" w:eastAsia="MS Mincho" w:hAnsi="Times New Roman"/>
          <w:bCs/>
          <w:color w:val="000000"/>
          <w:sz w:val="26"/>
          <w:szCs w:val="26"/>
          <w:lang w:eastAsia="ar-SA"/>
        </w:rPr>
        <w:t>нием, градостроением и обеспечением пожарной безопасности в поселении</w:t>
      </w:r>
      <w:r w:rsidRPr="009565B3">
        <w:rPr>
          <w:rFonts w:ascii="Times New Roman" w:eastAsia="MS Mincho" w:hAnsi="Times New Roman"/>
          <w:color w:val="000000"/>
          <w:sz w:val="26"/>
          <w:szCs w:val="26"/>
          <w:lang w:eastAsia="ar-SA"/>
        </w:rPr>
        <w:t>, кот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рому дано соответствующее поручение (далее – ответственный исполнитель).</w:t>
      </w:r>
    </w:p>
    <w:p w:rsidR="00585E7E" w:rsidRPr="009565B3" w:rsidRDefault="00585E7E"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bCs/>
          <w:color w:val="000000"/>
          <w:sz w:val="26"/>
          <w:szCs w:val="26"/>
          <w:lang w:eastAsia="ar-SA"/>
        </w:rPr>
        <w:t xml:space="preserve">3.2.6. </w:t>
      </w:r>
      <w:r w:rsidRPr="009565B3">
        <w:rPr>
          <w:rFonts w:ascii="Times New Roman" w:hAnsi="Times New Roman"/>
          <w:color w:val="000000"/>
          <w:sz w:val="26"/>
          <w:szCs w:val="26"/>
          <w:lang w:eastAsia="ru-RU"/>
        </w:rPr>
        <w:t>Ответственный исполнитель</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в течение 3 рабочих дней со дня принятия и регистрации заявления и прилагаемых к нему документов рассматривает 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p>
    <w:p w:rsidR="00585E7E" w:rsidRPr="009565B3" w:rsidRDefault="00585E7E"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ru-RU"/>
        </w:rPr>
        <w:t xml:space="preserve">при наличии </w:t>
      </w:r>
      <w:r w:rsidRPr="009565B3">
        <w:rPr>
          <w:rFonts w:ascii="Times New Roman" w:eastAsia="Malgun Gothic" w:hAnsi="Times New Roman"/>
          <w:color w:val="000000"/>
          <w:sz w:val="26"/>
          <w:szCs w:val="26"/>
          <w:lang w:eastAsia="ko-KR"/>
        </w:rPr>
        <w:t xml:space="preserve">оснований, перечисленных в подпункте 2.13.1 пункта 2.13 раздела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течение семи рабочих дней со дня поступления заявления о предоставлении з</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мельного участка в безвозмездное пользование </w:t>
      </w:r>
      <w:r>
        <w:rPr>
          <w:rFonts w:ascii="Times New Roman" w:hAnsi="Times New Roman"/>
          <w:color w:val="000000"/>
          <w:sz w:val="26"/>
          <w:szCs w:val="26"/>
        </w:rPr>
        <w:t>администрация Магинского сел</w:t>
      </w:r>
      <w:r>
        <w:rPr>
          <w:rFonts w:ascii="Times New Roman" w:hAnsi="Times New Roman"/>
          <w:color w:val="000000"/>
          <w:sz w:val="26"/>
          <w:szCs w:val="26"/>
        </w:rPr>
        <w:t>ь</w:t>
      </w:r>
      <w:r>
        <w:rPr>
          <w:rFonts w:ascii="Times New Roman" w:hAnsi="Times New Roman"/>
          <w:color w:val="000000"/>
          <w:sz w:val="26"/>
          <w:szCs w:val="26"/>
        </w:rPr>
        <w:t xml:space="preserve">ского поселения </w:t>
      </w:r>
      <w:r w:rsidRPr="009565B3">
        <w:rPr>
          <w:rFonts w:ascii="Times New Roman" w:hAnsi="Times New Roman"/>
          <w:color w:val="000000"/>
          <w:sz w:val="26"/>
          <w:szCs w:val="26"/>
        </w:rPr>
        <w:t>возвращает данное заявление заявителю</w:t>
      </w:r>
      <w:r w:rsidRPr="009565B3">
        <w:rPr>
          <w:rFonts w:ascii="Times New Roman" w:hAnsi="Times New Roman"/>
          <w:sz w:val="26"/>
          <w:szCs w:val="26"/>
        </w:rPr>
        <w:t>.</w:t>
      </w:r>
    </w:p>
    <w:p w:rsidR="00585E7E" w:rsidRPr="009565B3" w:rsidRDefault="00585E7E"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w:t>
      </w:r>
      <w:r w:rsidRPr="009565B3">
        <w:rPr>
          <w:rFonts w:ascii="Times New Roman" w:eastAsia="Malgun Gothic" w:hAnsi="Times New Roman"/>
          <w:color w:val="000000"/>
          <w:sz w:val="26"/>
          <w:szCs w:val="26"/>
          <w:lang w:eastAsia="ko-KR"/>
        </w:rPr>
        <w:t>а</w:t>
      </w:r>
      <w:r w:rsidRPr="009565B3">
        <w:rPr>
          <w:rFonts w:ascii="Times New Roman" w:eastAsia="Malgun Gothic" w:hAnsi="Times New Roman"/>
          <w:color w:val="000000"/>
          <w:sz w:val="26"/>
          <w:szCs w:val="26"/>
          <w:lang w:eastAsia="ko-KR"/>
        </w:rPr>
        <w:t>ются причины, послужившие основанием для возврата;</w:t>
      </w:r>
    </w:p>
    <w:p w:rsidR="00585E7E" w:rsidRPr="009565B3" w:rsidRDefault="00585E7E"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w:t>
      </w:r>
      <w:r w:rsidRPr="009565B3">
        <w:rPr>
          <w:rFonts w:ascii="Times New Roman" w:eastAsia="Malgun Gothic" w:hAnsi="Times New Roman"/>
          <w:color w:val="000000"/>
          <w:sz w:val="26"/>
          <w:szCs w:val="26"/>
          <w:lang w:eastAsia="ko-KR"/>
        </w:rPr>
        <w:t>с</w:t>
      </w:r>
      <w:r w:rsidRPr="009565B3">
        <w:rPr>
          <w:rFonts w:ascii="Times New Roman" w:eastAsia="Malgun Gothic" w:hAnsi="Times New Roman"/>
          <w:color w:val="000000"/>
          <w:sz w:val="26"/>
          <w:szCs w:val="26"/>
          <w:lang w:eastAsia="ko-KR"/>
        </w:rPr>
        <w:t>нований осуществляет подготовку проекта письма о приостановлении срока пр</w:t>
      </w:r>
      <w:r w:rsidRPr="009565B3">
        <w:rPr>
          <w:rFonts w:ascii="Times New Roman" w:eastAsia="Malgun Gothic" w:hAnsi="Times New Roman"/>
          <w:color w:val="000000"/>
          <w:sz w:val="26"/>
          <w:szCs w:val="26"/>
          <w:lang w:eastAsia="ko-KR"/>
        </w:rPr>
        <w:t>е</w:t>
      </w:r>
      <w:r w:rsidRPr="009565B3">
        <w:rPr>
          <w:rFonts w:ascii="Times New Roman" w:eastAsia="Malgun Gothic" w:hAnsi="Times New Roman"/>
          <w:color w:val="000000"/>
          <w:sz w:val="26"/>
          <w:szCs w:val="26"/>
          <w:lang w:eastAsia="ko-KR"/>
        </w:rPr>
        <w:t xml:space="preserve">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585E7E" w:rsidRPr="009565B3" w:rsidRDefault="00585E7E"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 xml:space="preserve">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585E7E" w:rsidRPr="009565B3" w:rsidRDefault="00585E7E"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sidRPr="009565B3">
        <w:rPr>
          <w:rFonts w:ascii="Times New Roman" w:eastAsia="MS Mincho" w:hAnsi="Times New Roman"/>
          <w:b/>
          <w:bCs/>
          <w:color w:val="000000"/>
          <w:sz w:val="26"/>
          <w:szCs w:val="26"/>
          <w:lang w:eastAsia="ar-SA"/>
        </w:rPr>
        <w:t>Главой а</w:t>
      </w:r>
      <w:r w:rsidRPr="009565B3">
        <w:rPr>
          <w:rFonts w:ascii="Times New Roman" w:eastAsia="MS Mincho" w:hAnsi="Times New Roman"/>
          <w:b/>
          <w:bCs/>
          <w:color w:val="000000"/>
          <w:sz w:val="26"/>
          <w:szCs w:val="26"/>
          <w:lang w:eastAsia="ar-SA"/>
        </w:rPr>
        <w:t>д</w:t>
      </w:r>
      <w:r w:rsidRPr="009565B3">
        <w:rPr>
          <w:rFonts w:ascii="Times New Roman" w:eastAsia="MS Mincho" w:hAnsi="Times New Roman"/>
          <w:b/>
          <w:bCs/>
          <w:color w:val="000000"/>
          <w:sz w:val="26"/>
          <w:szCs w:val="26"/>
          <w:lang w:eastAsia="ar-SA"/>
        </w:rPr>
        <w:t xml:space="preserve">министрации </w:t>
      </w:r>
      <w:r>
        <w:rPr>
          <w:rFonts w:ascii="Times New Roman" w:eastAsia="MS Mincho" w:hAnsi="Times New Roman"/>
          <w:b/>
          <w:bCs/>
          <w:color w:val="000000"/>
          <w:sz w:val="26"/>
          <w:szCs w:val="26"/>
          <w:lang w:eastAsia="ar-SA"/>
        </w:rPr>
        <w:t xml:space="preserve">Магинского сельского поселения </w:t>
      </w:r>
      <w:r w:rsidRPr="009565B3">
        <w:rPr>
          <w:rFonts w:ascii="Times New Roman" w:eastAsia="MS Mincho" w:hAnsi="Times New Roman"/>
          <w:b/>
          <w:bCs/>
          <w:color w:val="000000"/>
          <w:sz w:val="26"/>
          <w:szCs w:val="26"/>
          <w:lang w:eastAsia="ar-SA"/>
        </w:rPr>
        <w:t>Николаевского муниципал</w:t>
      </w:r>
      <w:r w:rsidRPr="009565B3">
        <w:rPr>
          <w:rFonts w:ascii="Times New Roman" w:eastAsia="MS Mincho" w:hAnsi="Times New Roman"/>
          <w:b/>
          <w:bCs/>
          <w:color w:val="000000"/>
          <w:sz w:val="26"/>
          <w:szCs w:val="26"/>
          <w:lang w:eastAsia="ar-SA"/>
        </w:rPr>
        <w:t>ь</w:t>
      </w:r>
      <w:r w:rsidRPr="009565B3">
        <w:rPr>
          <w:rFonts w:ascii="Times New Roman" w:eastAsia="MS Mincho" w:hAnsi="Times New Roman"/>
          <w:b/>
          <w:bCs/>
          <w:color w:val="000000"/>
          <w:sz w:val="26"/>
          <w:szCs w:val="26"/>
          <w:lang w:eastAsia="ar-SA"/>
        </w:rPr>
        <w:t>ного района (далее – Глава</w:t>
      </w:r>
      <w:r>
        <w:rPr>
          <w:rFonts w:ascii="Times New Roman" w:eastAsia="MS Mincho" w:hAnsi="Times New Roman"/>
          <w:b/>
          <w:bCs/>
          <w:color w:val="000000"/>
          <w:sz w:val="26"/>
          <w:szCs w:val="26"/>
          <w:lang w:eastAsia="ar-SA"/>
        </w:rPr>
        <w:t xml:space="preserve"> сельского поселения</w:t>
      </w:r>
      <w:r w:rsidRPr="009565B3">
        <w:rPr>
          <w:rFonts w:ascii="Times New Roman" w:eastAsia="MS Mincho" w:hAnsi="Times New Roman"/>
          <w:b/>
          <w:bCs/>
          <w:color w:val="000000"/>
          <w:sz w:val="26"/>
          <w:szCs w:val="26"/>
          <w:lang w:eastAsia="ar-SA"/>
        </w:rPr>
        <w:t>)</w:t>
      </w:r>
      <w:r w:rsidRPr="009565B3">
        <w:rPr>
          <w:rFonts w:ascii="Times New Roman" w:eastAsia="MS Mincho" w:hAnsi="Times New Roman"/>
          <w:bCs/>
          <w:color w:val="FF0000"/>
          <w:sz w:val="26"/>
          <w:szCs w:val="26"/>
          <w:lang w:eastAsia="ar-SA"/>
        </w:rPr>
        <w:t xml:space="preserve"> </w:t>
      </w:r>
      <w:r w:rsidRPr="009565B3">
        <w:rPr>
          <w:rFonts w:ascii="Times New Roman" w:eastAsia="MS Mincho" w:hAnsi="Times New Roman"/>
          <w:bCs/>
          <w:color w:val="000000"/>
          <w:sz w:val="26"/>
          <w:szCs w:val="26"/>
          <w:lang w:eastAsia="ar-SA"/>
        </w:rPr>
        <w:t>либо лицом его замещающим, и направляется почтовой связью в адрес заявителя, либо по запросу заявителя вр</w:t>
      </w:r>
      <w:r w:rsidRPr="009565B3">
        <w:rPr>
          <w:rFonts w:ascii="Times New Roman" w:eastAsia="MS Mincho" w:hAnsi="Times New Roman"/>
          <w:bCs/>
          <w:color w:val="000000"/>
          <w:sz w:val="26"/>
          <w:szCs w:val="26"/>
          <w:lang w:eastAsia="ar-SA"/>
        </w:rPr>
        <w:t>у</w:t>
      </w:r>
      <w:r w:rsidRPr="009565B3">
        <w:rPr>
          <w:rFonts w:ascii="Times New Roman" w:eastAsia="MS Mincho" w:hAnsi="Times New Roman"/>
          <w:bCs/>
          <w:color w:val="000000"/>
          <w:sz w:val="26"/>
          <w:szCs w:val="26"/>
          <w:lang w:eastAsia="ar-SA"/>
        </w:rPr>
        <w:t>чается нарочно.</w:t>
      </w:r>
    </w:p>
    <w:p w:rsidR="00585E7E" w:rsidRPr="009565B3" w:rsidRDefault="00585E7E"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3.2.7. Максимальный срок выполнения административной процедуры не б</w:t>
      </w:r>
      <w:r w:rsidRPr="009565B3">
        <w:rPr>
          <w:rFonts w:ascii="Times New Roman" w:hAnsi="Times New Roman"/>
          <w:color w:val="000000"/>
          <w:sz w:val="26"/>
          <w:szCs w:val="26"/>
        </w:rPr>
        <w:t>о</w:t>
      </w:r>
      <w:r w:rsidRPr="009565B3">
        <w:rPr>
          <w:rFonts w:ascii="Times New Roman" w:hAnsi="Times New Roman"/>
          <w:color w:val="000000"/>
          <w:sz w:val="26"/>
          <w:szCs w:val="26"/>
        </w:rPr>
        <w:t>лее 7 рабочих дней со дня регистрации заявления.</w:t>
      </w:r>
    </w:p>
    <w:p w:rsidR="00585E7E" w:rsidRPr="009565B3" w:rsidRDefault="00585E7E"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3.2.8. </w:t>
      </w:r>
      <w:r w:rsidRPr="009565B3">
        <w:rPr>
          <w:rFonts w:ascii="Times New Roman" w:hAnsi="Times New Roman"/>
          <w:color w:val="000000"/>
          <w:sz w:val="26"/>
          <w:szCs w:val="26"/>
          <w:lang w:eastAsia="ru-RU"/>
        </w:rPr>
        <w:t xml:space="preserve">В случае,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lang w:eastAsia="ru-RU"/>
        </w:rPr>
        <w:t xml:space="preserve"> не входит пр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lang w:eastAsia="ru-RU"/>
        </w:rPr>
        <w:t xml:space="preserve"> в теч</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ние 3 рабочих дней со дня поступления заявления направляет его в соответству</w:t>
      </w:r>
      <w:r w:rsidRPr="009565B3">
        <w:rPr>
          <w:rFonts w:ascii="Times New Roman" w:hAnsi="Times New Roman"/>
          <w:color w:val="000000"/>
          <w:sz w:val="26"/>
          <w:szCs w:val="26"/>
          <w:lang w:eastAsia="ru-RU"/>
        </w:rPr>
        <w:t>ю</w:t>
      </w:r>
      <w:r w:rsidRPr="009565B3">
        <w:rPr>
          <w:rFonts w:ascii="Times New Roman" w:hAnsi="Times New Roman"/>
          <w:color w:val="000000"/>
          <w:sz w:val="26"/>
          <w:szCs w:val="26"/>
          <w:lang w:eastAsia="ru-RU"/>
        </w:rPr>
        <w:t xml:space="preserve">щий уполномоченный орган и уведомляет об этом в письменной форме заявителя, подавшего данное заявление. </w:t>
      </w:r>
    </w:p>
    <w:p w:rsidR="00585E7E" w:rsidRPr="009565B3" w:rsidRDefault="00585E7E"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3.2.9. Результат административной процедуры:</w:t>
      </w:r>
    </w:p>
    <w:p w:rsidR="00585E7E" w:rsidRPr="009565B3" w:rsidRDefault="00585E7E"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rPr>
        <w:t xml:space="preserve">- 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585E7E" w:rsidRPr="009565B3" w:rsidRDefault="00585E7E"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585E7E" w:rsidRPr="009565B3" w:rsidRDefault="00585E7E"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585E7E" w:rsidRPr="009565B3" w:rsidRDefault="00585E7E" w:rsidP="00DD1929">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algun Gothic" w:hAnsi="Times New Roman"/>
          <w:color w:val="000000"/>
          <w:sz w:val="26"/>
          <w:szCs w:val="26"/>
          <w:lang w:eastAsia="ko-KR"/>
        </w:rPr>
        <w:t xml:space="preserve">- 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585E7E" w:rsidRPr="00570FB1" w:rsidRDefault="00585E7E"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rPr>
        <w:t xml:space="preserve">- 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ставленных заявителем.</w:t>
      </w:r>
    </w:p>
    <w:p w:rsidR="00585E7E" w:rsidRPr="009565B3" w:rsidRDefault="00585E7E"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585E7E" w:rsidRPr="009565B3" w:rsidRDefault="00585E7E"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585E7E" w:rsidRPr="009565B3" w:rsidRDefault="00585E7E" w:rsidP="00DD1929">
      <w:pPr>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3.3.2. Дол</w:t>
      </w:r>
      <w:r>
        <w:rPr>
          <w:rFonts w:ascii="Times New Roman" w:hAnsi="Times New Roman"/>
          <w:color w:val="000000"/>
          <w:sz w:val="26"/>
          <w:szCs w:val="26"/>
          <w:lang w:eastAsia="ar-SA"/>
        </w:rPr>
        <w:t>жностным лицом администрации Магинского сельского поселения</w:t>
      </w:r>
      <w:r w:rsidRPr="009565B3">
        <w:rPr>
          <w:rFonts w:ascii="Times New Roman" w:hAnsi="Times New Roman"/>
          <w:color w:val="000000"/>
          <w:sz w:val="26"/>
          <w:szCs w:val="26"/>
          <w:lang w:eastAsia="ar-SA"/>
        </w:rPr>
        <w:t xml:space="preserve">, ответственным за административную процедуру является специалист </w:t>
      </w:r>
      <w:r>
        <w:rPr>
          <w:rFonts w:ascii="Times New Roman" w:hAnsi="Times New Roman"/>
          <w:color w:val="000000"/>
          <w:sz w:val="26"/>
          <w:szCs w:val="26"/>
          <w:lang w:eastAsia="ar-SA"/>
        </w:rPr>
        <w:t>администрации</w:t>
      </w:r>
      <w:r w:rsidRPr="009565B3">
        <w:rPr>
          <w:rFonts w:ascii="Times New Roman" w:hAnsi="Times New Roman"/>
          <w:color w:val="000000"/>
          <w:sz w:val="26"/>
          <w:szCs w:val="26"/>
          <w:lang w:eastAsia="ko-KR"/>
        </w:rPr>
        <w:t xml:space="preserve">, которому дано соответствующее поручение </w:t>
      </w:r>
      <w:r w:rsidRPr="009565B3">
        <w:rPr>
          <w:rFonts w:ascii="Times New Roman" w:hAnsi="Times New Roman"/>
          <w:color w:val="000000"/>
          <w:sz w:val="26"/>
          <w:szCs w:val="26"/>
          <w:lang w:eastAsia="ar-SA"/>
        </w:rPr>
        <w:t>(далее – Исполнитель).</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3.3.3. 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Росреестра по Хабаровскому краю – в целях получения сведений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из </w:t>
      </w:r>
      <w:r w:rsidRPr="009565B3">
        <w:rPr>
          <w:rFonts w:ascii="Times New Roman" w:eastAsia="Batang" w:hAnsi="Times New Roman"/>
          <w:color w:val="000000"/>
          <w:sz w:val="26"/>
          <w:szCs w:val="26"/>
          <w:lang w:eastAsia="ru-RU"/>
        </w:rPr>
        <w:t xml:space="preserve">Единого государственного реестра недвижимости </w:t>
      </w:r>
      <w:r w:rsidRPr="009565B3">
        <w:rPr>
          <w:rFonts w:ascii="Times New Roman" w:hAnsi="Times New Roman"/>
          <w:color w:val="000000"/>
          <w:sz w:val="26"/>
          <w:szCs w:val="26"/>
          <w:lang w:eastAsia="ru-RU"/>
        </w:rPr>
        <w:t>и кадастрового паспорта земельного участка.</w:t>
      </w:r>
    </w:p>
    <w:p w:rsidR="00585E7E" w:rsidRPr="009565B3" w:rsidRDefault="00585E7E"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3.3.4. Межведомственный запрос оформляется и направляется в соответствии с требованиями федерального и краевого законодательства.</w:t>
      </w:r>
    </w:p>
    <w:p w:rsidR="00585E7E" w:rsidRPr="009565B3" w:rsidRDefault="00585E7E"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585E7E" w:rsidRPr="009565B3" w:rsidRDefault="00585E7E"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3.3.5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585E7E" w:rsidRPr="009565B3" w:rsidRDefault="00585E7E"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в </w:t>
      </w:r>
      <w:r>
        <w:rPr>
          <w:rFonts w:ascii="Times New Roman" w:eastAsia="MS Mincho" w:hAnsi="Times New Roman"/>
          <w:color w:val="000000"/>
          <w:sz w:val="26"/>
          <w:szCs w:val="26"/>
          <w:lang w:eastAsia="ar-SA"/>
        </w:rPr>
        <w:t>администрацию сельского поселения</w:t>
      </w:r>
      <w:r w:rsidRPr="009565B3">
        <w:rPr>
          <w:rFonts w:ascii="Times New Roman" w:eastAsia="MS Mincho" w:hAnsi="Times New Roman"/>
          <w:color w:val="000000"/>
          <w:sz w:val="26"/>
          <w:szCs w:val="26"/>
          <w:lang w:eastAsia="ar-SA"/>
        </w:rPr>
        <w:t xml:space="preserve"> передаются Исполнителю. </w:t>
      </w:r>
    </w:p>
    <w:p w:rsidR="00585E7E" w:rsidRDefault="00585E7E" w:rsidP="00570FB1">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3.3.6.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585E7E" w:rsidRPr="00570FB1" w:rsidRDefault="00585E7E" w:rsidP="00570FB1">
      <w:pPr>
        <w:widowControl w:val="0"/>
        <w:suppressAutoHyphens/>
        <w:autoSpaceDE w:val="0"/>
        <w:spacing w:after="0" w:line="240" w:lineRule="auto"/>
        <w:ind w:firstLine="709"/>
        <w:jc w:val="both"/>
        <w:rPr>
          <w:rFonts w:ascii="Times New Roman" w:hAnsi="Times New Roman"/>
          <w:color w:val="000000"/>
          <w:sz w:val="26"/>
          <w:szCs w:val="26"/>
          <w:lang w:eastAsia="ar-SA"/>
        </w:rPr>
      </w:pPr>
    </w:p>
    <w:p w:rsidR="00585E7E" w:rsidRPr="009565B3" w:rsidRDefault="00585E7E"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сударственного кадастрового учета земельного участка</w:t>
      </w:r>
      <w:r w:rsidRPr="009565B3">
        <w:rPr>
          <w:rFonts w:ascii="Times New Roman" w:eastAsia="MS Mincho" w:hAnsi="Times New Roman"/>
          <w:color w:val="000000"/>
          <w:sz w:val="26"/>
          <w:szCs w:val="26"/>
          <w:lang w:eastAsia="ar-SA"/>
        </w:rPr>
        <w:t xml:space="preserve"> </w:t>
      </w:r>
    </w:p>
    <w:p w:rsidR="00585E7E" w:rsidRPr="009565B3" w:rsidRDefault="00585E7E"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w:t>
      </w:r>
      <w:r w:rsidRPr="009565B3">
        <w:rPr>
          <w:rFonts w:ascii="Times New Roman" w:eastAsia="MS Mincho" w:hAnsi="Times New Roman"/>
          <w:bCs/>
          <w:color w:val="000000"/>
          <w:sz w:val="26"/>
          <w:szCs w:val="26"/>
          <w:lang w:eastAsia="ar-SA"/>
        </w:rPr>
        <w:t>и</w:t>
      </w:r>
      <w:r w:rsidRPr="009565B3">
        <w:rPr>
          <w:rFonts w:ascii="Times New Roman" w:eastAsia="MS Mincho" w:hAnsi="Times New Roman"/>
          <w:bCs/>
          <w:color w:val="000000"/>
          <w:sz w:val="26"/>
          <w:szCs w:val="26"/>
          <w:lang w:eastAsia="ar-SA"/>
        </w:rPr>
        <w:t>мых для предоставления муниципальной услуги.</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3.4.2. Ответственный исполнитель </w:t>
      </w:r>
      <w:r w:rsidRPr="009565B3">
        <w:rPr>
          <w:rFonts w:ascii="Times New Roman" w:hAnsi="Times New Roman"/>
          <w:color w:val="000000"/>
          <w:sz w:val="26"/>
          <w:szCs w:val="26"/>
        </w:rPr>
        <w:t xml:space="preserve">в течение 7 рабочих дней со дня поступления в </w:t>
      </w:r>
      <w:r>
        <w:rPr>
          <w:rFonts w:ascii="Times New Roman" w:hAnsi="Times New Roman"/>
          <w:color w:val="000000"/>
          <w:sz w:val="26"/>
          <w:szCs w:val="26"/>
        </w:rPr>
        <w:t>администрацию сельского поселения</w:t>
      </w:r>
      <w:r w:rsidRPr="009565B3">
        <w:rPr>
          <w:rFonts w:ascii="Times New Roman" w:hAnsi="Times New Roman"/>
          <w:color w:val="000000"/>
          <w:sz w:val="26"/>
          <w:szCs w:val="26"/>
        </w:rPr>
        <w:t xml:space="preserve"> 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w:t>
      </w:r>
      <w:r w:rsidRPr="009565B3">
        <w:rPr>
          <w:rFonts w:ascii="Times New Roman" w:hAnsi="Times New Roman"/>
          <w:color w:val="000000"/>
          <w:sz w:val="26"/>
          <w:szCs w:val="26"/>
        </w:rPr>
        <w:t>и</w:t>
      </w:r>
      <w:r w:rsidRPr="009565B3">
        <w:rPr>
          <w:rFonts w:ascii="Times New Roman" w:hAnsi="Times New Roman"/>
          <w:color w:val="000000"/>
          <w:sz w:val="26"/>
          <w:szCs w:val="26"/>
        </w:rPr>
        <w:t>онной системы схемы размещения земельного участка, местоположение границ к</w:t>
      </w:r>
      <w:r w:rsidRPr="009565B3">
        <w:rPr>
          <w:rFonts w:ascii="Times New Roman" w:hAnsi="Times New Roman"/>
          <w:color w:val="000000"/>
          <w:sz w:val="26"/>
          <w:szCs w:val="26"/>
        </w:rPr>
        <w:t>о</w:t>
      </w:r>
      <w:r w:rsidRPr="009565B3">
        <w:rPr>
          <w:rFonts w:ascii="Times New Roman" w:hAnsi="Times New Roman"/>
          <w:color w:val="000000"/>
          <w:sz w:val="26"/>
          <w:szCs w:val="26"/>
        </w:rPr>
        <w:t>торого соответствует местоположению границ земельного участка, указанному в схеме размещения земельного участка на кадастровом плане территории, подг</w:t>
      </w:r>
      <w:r w:rsidRPr="009565B3">
        <w:rPr>
          <w:rFonts w:ascii="Times New Roman" w:hAnsi="Times New Roman"/>
          <w:color w:val="000000"/>
          <w:sz w:val="26"/>
          <w:szCs w:val="26"/>
        </w:rPr>
        <w:t>о</w:t>
      </w:r>
      <w:r w:rsidRPr="009565B3">
        <w:rPr>
          <w:rFonts w:ascii="Times New Roman" w:hAnsi="Times New Roman"/>
          <w:color w:val="000000"/>
          <w:sz w:val="26"/>
          <w:szCs w:val="26"/>
        </w:rPr>
        <w:t>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 размещает в информационной системе информацию о поступлении зая</w:t>
      </w:r>
      <w:r w:rsidRPr="009565B3">
        <w:rPr>
          <w:rFonts w:ascii="Times New Roman" w:hAnsi="Times New Roman"/>
          <w:color w:val="000000"/>
          <w:sz w:val="26"/>
          <w:szCs w:val="26"/>
        </w:rPr>
        <w:t>в</w:t>
      </w:r>
      <w:r w:rsidRPr="009565B3">
        <w:rPr>
          <w:rFonts w:ascii="Times New Roman" w:hAnsi="Times New Roman"/>
          <w:color w:val="000000"/>
          <w:sz w:val="26"/>
          <w:szCs w:val="26"/>
        </w:rPr>
        <w:t>ления о предоставлении земельного участка в безвозмездное пользование и обе</w:t>
      </w:r>
      <w:r w:rsidRPr="009565B3">
        <w:rPr>
          <w:rFonts w:ascii="Times New Roman" w:hAnsi="Times New Roman"/>
          <w:color w:val="000000"/>
          <w:sz w:val="26"/>
          <w:szCs w:val="26"/>
        </w:rPr>
        <w:t>с</w:t>
      </w:r>
      <w:r w:rsidRPr="009565B3">
        <w:rPr>
          <w:rFonts w:ascii="Times New Roman" w:hAnsi="Times New Roman"/>
          <w:color w:val="000000"/>
          <w:sz w:val="26"/>
          <w:szCs w:val="26"/>
        </w:rPr>
        <w:t>печивает отображение в информационной системе сведений о местоположении границ испрашиваемого земельного участка.</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3.4.4. В случае, если испрашиваемый земельный участок предстоит образ</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вать, </w:t>
      </w:r>
      <w:r>
        <w:rPr>
          <w:rFonts w:ascii="Times New Roman" w:eastAsia="MS Mincho" w:hAnsi="Times New Roman"/>
          <w:color w:val="000000"/>
          <w:sz w:val="26"/>
          <w:szCs w:val="26"/>
          <w:lang w:eastAsia="ar-SA"/>
        </w:rPr>
        <w:t>администрация Магинского сельского поселения</w:t>
      </w:r>
      <w:r w:rsidRPr="009565B3">
        <w:rPr>
          <w:rFonts w:ascii="Times New Roman" w:hAnsi="Times New Roman"/>
          <w:color w:val="000000"/>
          <w:sz w:val="26"/>
          <w:szCs w:val="26"/>
        </w:rPr>
        <w:t xml:space="preserve">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w:t>
      </w:r>
      <w:r w:rsidRPr="009565B3">
        <w:rPr>
          <w:rFonts w:ascii="Times New Roman" w:eastAsia="MS Mincho" w:hAnsi="Times New Roman"/>
          <w:color w:val="000000"/>
          <w:sz w:val="26"/>
          <w:szCs w:val="26"/>
          <w:lang w:eastAsia="ar-SA"/>
        </w:rPr>
        <w:t>предусмотренных по</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 xml:space="preserve">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w:t>
      </w:r>
      <w:r w:rsidRPr="009565B3">
        <w:rPr>
          <w:rFonts w:ascii="Times New Roman" w:eastAsia="MS Mincho" w:hAnsi="Times New Roman"/>
          <w:color w:val="000000"/>
          <w:sz w:val="26"/>
          <w:szCs w:val="26"/>
          <w:lang w:eastAsia="ar-SA"/>
        </w:rPr>
        <w:t>з</w:t>
      </w:r>
      <w:r w:rsidRPr="009565B3">
        <w:rPr>
          <w:rFonts w:ascii="Times New Roman" w:eastAsia="MS Mincho" w:hAnsi="Times New Roman"/>
          <w:color w:val="000000"/>
          <w:sz w:val="26"/>
          <w:szCs w:val="26"/>
          <w:lang w:eastAsia="ar-SA"/>
        </w:rPr>
        <w:t>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настоящего Административного регламента</w:t>
      </w:r>
      <w:r w:rsidRPr="009565B3">
        <w:rPr>
          <w:rFonts w:ascii="Times New Roman" w:hAnsi="Times New Roman"/>
          <w:color w:val="000000"/>
          <w:sz w:val="26"/>
          <w:szCs w:val="26"/>
        </w:rPr>
        <w:t>:</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принимает решение об утверждении схемы размещения земельного учас</w:t>
      </w:r>
      <w:r w:rsidRPr="009565B3">
        <w:rPr>
          <w:rFonts w:ascii="Times New Roman" w:hAnsi="Times New Roman"/>
          <w:color w:val="000000"/>
          <w:sz w:val="26"/>
          <w:szCs w:val="26"/>
        </w:rPr>
        <w:t>т</w:t>
      </w:r>
      <w:r w:rsidRPr="009565B3">
        <w:rPr>
          <w:rFonts w:ascii="Times New Roman" w:hAnsi="Times New Roman"/>
          <w:color w:val="000000"/>
          <w:sz w:val="26"/>
          <w:szCs w:val="26"/>
        </w:rPr>
        <w:t>ка на публичной кадастровой карте, подготовленной в форме электронного док</w:t>
      </w:r>
      <w:r w:rsidRPr="009565B3">
        <w:rPr>
          <w:rFonts w:ascii="Times New Roman" w:hAnsi="Times New Roman"/>
          <w:color w:val="000000"/>
          <w:sz w:val="26"/>
          <w:szCs w:val="26"/>
        </w:rPr>
        <w:t>у</w:t>
      </w:r>
      <w:r w:rsidRPr="009565B3">
        <w:rPr>
          <w:rFonts w:ascii="Times New Roman" w:hAnsi="Times New Roman"/>
          <w:color w:val="000000"/>
          <w:sz w:val="26"/>
          <w:szCs w:val="26"/>
        </w:rPr>
        <w:t>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w:t>
      </w:r>
      <w:r w:rsidRPr="009565B3">
        <w:rPr>
          <w:rFonts w:ascii="Times New Roman" w:hAnsi="Times New Roman"/>
          <w:color w:val="000000"/>
          <w:sz w:val="26"/>
          <w:szCs w:val="26"/>
        </w:rPr>
        <w:t>р</w:t>
      </w:r>
      <w:r w:rsidRPr="009565B3">
        <w:rPr>
          <w:rFonts w:ascii="Times New Roman" w:hAnsi="Times New Roman"/>
          <w:color w:val="000000"/>
          <w:sz w:val="26"/>
          <w:szCs w:val="26"/>
        </w:rPr>
        <w:t xml:space="preserve">ритории; </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нию, а также о государственной регистрации права государственной собственности на такой земельный участок. </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3.4.5. Ответственный исполнитель </w:t>
      </w:r>
      <w:r>
        <w:rPr>
          <w:rFonts w:ascii="Times New Roman" w:hAnsi="Times New Roman"/>
          <w:color w:val="000000"/>
          <w:sz w:val="26"/>
          <w:szCs w:val="26"/>
          <w:lang w:eastAsia="ar-SA"/>
        </w:rPr>
        <w:t>администрации сельского поселения</w:t>
      </w:r>
      <w:r w:rsidRPr="009565B3">
        <w:rPr>
          <w:rFonts w:ascii="Times New Roman" w:hAnsi="Times New Roman"/>
          <w:color w:val="000000"/>
          <w:sz w:val="26"/>
          <w:szCs w:val="26"/>
          <w:lang w:eastAsia="ru-RU"/>
        </w:rPr>
        <w:t xml:space="preserve"> в срок, не превышающий 3 рабочих дня</w:t>
      </w:r>
      <w:r w:rsidRPr="009565B3">
        <w:rPr>
          <w:rFonts w:ascii="Times New Roman" w:hAnsi="Times New Roman"/>
          <w:color w:val="000000"/>
          <w:sz w:val="26"/>
          <w:szCs w:val="26"/>
        </w:rPr>
        <w:t>:</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 с момента осуществления Управлением Росреестра по Хабаровскому краю государственного кадастрового учета земельного участка, осуществляет подгото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ку проекта договора в трех экземплярах;</w:t>
      </w:r>
    </w:p>
    <w:p w:rsidR="00585E7E" w:rsidRPr="009565B3" w:rsidRDefault="00585E7E" w:rsidP="00C252E1">
      <w:pPr>
        <w:widowControl w:val="0"/>
        <w:suppressAutoHyphens/>
        <w:autoSpaceDE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hAnsi="Times New Roman"/>
          <w:color w:val="000000"/>
          <w:sz w:val="26"/>
          <w:szCs w:val="26"/>
          <w:lang w:eastAsia="ru-RU"/>
        </w:rPr>
        <w:t xml:space="preserve">2)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Batang" w:hAnsi="Times New Roman"/>
          <w:color w:val="000000"/>
          <w:sz w:val="26"/>
          <w:szCs w:val="26"/>
          <w:lang w:eastAsia="ru-RU"/>
        </w:rPr>
        <w:t xml:space="preserve">. </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 со дня поступления решения Управления Росреестра по Хабаровскому краю о приостановлении осуществления государственного кадастрового учета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мельного участка по основаниям, указанным в части 11 статьи 6 Федерального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кона от 01 мая 2016 г. № 119-ФЗ, осуществляет подготовку проекта письма в адрес заявителя о принятии Управлением Росреестра по Хабаровскому краю такого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шения; </w:t>
      </w:r>
    </w:p>
    <w:p w:rsidR="00585E7E" w:rsidRPr="009565B3" w:rsidRDefault="00585E7E" w:rsidP="00DD1929">
      <w:pPr>
        <w:autoSpaceDE w:val="0"/>
        <w:autoSpaceDN w:val="0"/>
        <w:adjustRightInd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eastAsia="Batang" w:hAnsi="Times New Roman"/>
          <w:color w:val="000000"/>
          <w:sz w:val="26"/>
          <w:szCs w:val="26"/>
          <w:lang w:eastAsia="ru-RU"/>
        </w:rPr>
        <w:t>4) со дня поступления решения Управления Росреестра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w:t>
      </w:r>
      <w:r w:rsidRPr="009565B3">
        <w:rPr>
          <w:rFonts w:ascii="Times New Roman" w:eastAsia="Batang" w:hAnsi="Times New Roman"/>
          <w:color w:val="000000"/>
          <w:sz w:val="26"/>
          <w:szCs w:val="26"/>
          <w:lang w:eastAsia="ru-RU"/>
        </w:rPr>
        <w:t>в</w:t>
      </w:r>
      <w:r w:rsidRPr="009565B3">
        <w:rPr>
          <w:rFonts w:ascii="Times New Roman" w:eastAsia="Batang" w:hAnsi="Times New Roman"/>
          <w:color w:val="000000"/>
          <w:sz w:val="26"/>
          <w:szCs w:val="26"/>
          <w:lang w:eastAsia="ru-RU"/>
        </w:rPr>
        <w:t>лении заявителю земельного участка в безвозмездное пользование.</w:t>
      </w:r>
    </w:p>
    <w:p w:rsidR="00585E7E" w:rsidRPr="009565B3" w:rsidRDefault="00585E7E" w:rsidP="00DD1929">
      <w:pPr>
        <w:widowControl w:val="0"/>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части 10, 11 статьи 6 Федерального закона от 01 мая 2016 г. № 119-ФЗ.</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sidRPr="00563D69">
        <w:rPr>
          <w:rFonts w:ascii="Times New Roman" w:hAnsi="Times New Roman"/>
          <w:color w:val="000000"/>
          <w:sz w:val="26"/>
          <w:szCs w:val="26"/>
          <w:lang w:eastAsia="ar-SA"/>
        </w:rPr>
        <w:t>Главой</w:t>
      </w:r>
      <w:r w:rsidRPr="009565B3">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 xml:space="preserve">либо лицом, его замещающим. </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Pr>
          <w:rFonts w:ascii="Times New Roman" w:hAnsi="Times New Roman"/>
          <w:color w:val="000000"/>
          <w:sz w:val="26"/>
          <w:szCs w:val="26"/>
          <w:lang w:eastAsia="ar-SA"/>
        </w:rPr>
        <w:t>администрация сельского поселения</w:t>
      </w:r>
      <w:r w:rsidRPr="009565B3">
        <w:rPr>
          <w:rFonts w:ascii="Times New Roman" w:eastAsia="Batang" w:hAnsi="Times New Roman"/>
          <w:color w:val="000000"/>
          <w:sz w:val="26"/>
          <w:szCs w:val="26"/>
          <w:lang w:eastAsia="ru-RU"/>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1"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w:t>
      </w: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hAnsi="Times New Roman"/>
          <w:color w:val="000000"/>
          <w:sz w:val="26"/>
          <w:szCs w:val="26"/>
          <w:lang w:eastAsia="ru-RU"/>
        </w:rPr>
      </w:pP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585E7E" w:rsidRPr="009565B3" w:rsidRDefault="00585E7E"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3.6.1. Основанием для начала административной процедуры является пост</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пление в уполномоченный орган подписанного заявителем (заявителями) проекта договора в трех экземплярах.</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Pr>
          <w:rFonts w:ascii="Times New Roman" w:hAnsi="Times New Roman"/>
          <w:color w:val="000000"/>
          <w:sz w:val="26"/>
          <w:szCs w:val="26"/>
          <w:lang w:eastAsia="ru-RU"/>
        </w:rPr>
        <w:t>администрацию сельского поселения</w:t>
      </w:r>
      <w:r w:rsidRPr="009565B3">
        <w:rPr>
          <w:rFonts w:ascii="Times New Roman" w:hAnsi="Times New Roman"/>
          <w:color w:val="000000"/>
          <w:sz w:val="26"/>
          <w:szCs w:val="26"/>
          <w:lang w:eastAsia="ru-RU"/>
        </w:rPr>
        <w:t xml:space="preserve"> в срок, не превышающий 30 дней со дня получения заявителем этого проекта договора.</w:t>
      </w:r>
    </w:p>
    <w:p w:rsidR="00585E7E" w:rsidRPr="009565B3" w:rsidRDefault="00585E7E"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3.6.2.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ar-SA"/>
        </w:rPr>
        <w:t>администрации</w:t>
      </w:r>
      <w:r w:rsidRPr="009565B3">
        <w:rPr>
          <w:rFonts w:ascii="Times New Roman" w:eastAsia="MS Mincho" w:hAnsi="Times New Roman"/>
          <w:color w:val="000000"/>
          <w:sz w:val="26"/>
          <w:szCs w:val="26"/>
          <w:lang w:eastAsia="ar-SA"/>
        </w:rPr>
        <w:t xml:space="preserve"> в срок, не превышающий 5 рабочих дня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hAnsi="Times New Roman"/>
          <w:color w:val="000000"/>
          <w:sz w:val="26"/>
          <w:szCs w:val="26"/>
        </w:rPr>
        <w:t>администрацию сельского поселения</w:t>
      </w:r>
      <w:r w:rsidRPr="009565B3">
        <w:rPr>
          <w:rFonts w:ascii="Times New Roman" w:hAnsi="Times New Roman"/>
          <w:color w:val="000000"/>
          <w:sz w:val="26"/>
          <w:szCs w:val="26"/>
        </w:rPr>
        <w:t xml:space="preserve"> подп</w:t>
      </w:r>
      <w:r w:rsidRPr="009565B3">
        <w:rPr>
          <w:rFonts w:ascii="Times New Roman" w:hAnsi="Times New Roman"/>
          <w:color w:val="000000"/>
          <w:sz w:val="26"/>
          <w:szCs w:val="26"/>
        </w:rPr>
        <w:t>и</w:t>
      </w:r>
      <w:r w:rsidRPr="009565B3">
        <w:rPr>
          <w:rFonts w:ascii="Times New Roman" w:hAnsi="Times New Roman"/>
          <w:color w:val="000000"/>
          <w:sz w:val="26"/>
          <w:szCs w:val="26"/>
        </w:rPr>
        <w:t>санного заявителем проекта договора, обеспечивает подписание договора в трех экземплярах.</w:t>
      </w:r>
    </w:p>
    <w:p w:rsidR="00585E7E" w:rsidRPr="009565B3" w:rsidRDefault="00585E7E"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Проект договора подписывается </w:t>
      </w:r>
      <w:r>
        <w:rPr>
          <w:rFonts w:ascii="Times New Roman" w:eastAsia="MS Mincho" w:hAnsi="Times New Roman"/>
          <w:color w:val="000000"/>
          <w:sz w:val="26"/>
          <w:szCs w:val="26"/>
          <w:lang w:eastAsia="ar-SA"/>
        </w:rPr>
        <w:t>главой сельского поселения  администрации Магинского сельского поселения (далее – Глава сельского поселения</w:t>
      </w:r>
      <w:r w:rsidRPr="009565B3">
        <w:rPr>
          <w:rFonts w:ascii="Times New Roman" w:eastAsia="MS Mincho" w:hAnsi="Times New Roman"/>
          <w:color w:val="000000"/>
          <w:sz w:val="26"/>
          <w:szCs w:val="26"/>
          <w:lang w:eastAsia="ar-SA"/>
        </w:rPr>
        <w:t>).</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3.6.3.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ar-SA"/>
        </w:rPr>
        <w:t>администрации</w:t>
      </w:r>
      <w:r w:rsidRPr="009565B3">
        <w:rPr>
          <w:rFonts w:ascii="Times New Roman" w:eastAsia="MS Mincho" w:hAnsi="Times New Roman"/>
          <w:color w:val="000000"/>
          <w:sz w:val="26"/>
          <w:szCs w:val="26"/>
          <w:lang w:eastAsia="ar-SA"/>
        </w:rPr>
        <w:t xml:space="preserve"> в срок, не превышающий 5 рабочих дня </w:t>
      </w:r>
      <w:r w:rsidRPr="009565B3">
        <w:rPr>
          <w:rFonts w:ascii="Times New Roman" w:hAnsi="Times New Roman"/>
          <w:color w:val="000000"/>
          <w:sz w:val="26"/>
          <w:szCs w:val="26"/>
          <w:lang w:eastAsia="ru-RU"/>
        </w:rPr>
        <w:t>со дня поступления подписанного гражданином проекта договора безвозмездного пользования земельным участком, о</w:t>
      </w:r>
      <w:r w:rsidRPr="009565B3">
        <w:rPr>
          <w:rFonts w:ascii="Times New Roman" w:hAnsi="Times New Roman"/>
          <w:color w:val="000000"/>
          <w:sz w:val="26"/>
          <w:szCs w:val="26"/>
        </w:rPr>
        <w:t xml:space="preserve">бращается в </w:t>
      </w:r>
      <w:r w:rsidRPr="009565B3">
        <w:rPr>
          <w:rFonts w:ascii="Times New Roman" w:hAnsi="Times New Roman"/>
          <w:color w:val="000000"/>
          <w:sz w:val="26"/>
          <w:szCs w:val="26"/>
          <w:lang w:eastAsia="ru-RU"/>
        </w:rPr>
        <w:t>Управление Ро</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реестра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5 рабочих дней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 xml:space="preserve"> заявителем проекта договора.</w:t>
      </w:r>
      <w:r w:rsidRPr="009565B3">
        <w:rPr>
          <w:rFonts w:ascii="Times New Roman" w:eastAsia="MS Mincho" w:hAnsi="Times New Roman"/>
          <w:color w:val="000000"/>
          <w:sz w:val="26"/>
          <w:szCs w:val="26"/>
          <w:lang w:eastAsia="ar-SA"/>
        </w:rPr>
        <w:t xml:space="preserve"> </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Результатом административной процедуры является подписание дог</w:t>
      </w:r>
      <w:r w:rsidRPr="009565B3">
        <w:rPr>
          <w:rFonts w:ascii="Times New Roman" w:eastAsia="MS Mincho" w:hAnsi="Times New Roman"/>
          <w:color w:val="000000"/>
          <w:sz w:val="26"/>
          <w:szCs w:val="26"/>
          <w:lang w:eastAsia="ru-RU"/>
        </w:rPr>
        <w:t>о</w:t>
      </w:r>
      <w:r w:rsidRPr="009565B3">
        <w:rPr>
          <w:rFonts w:ascii="Times New Roman" w:eastAsia="MS Mincho" w:hAnsi="Times New Roman"/>
          <w:color w:val="000000"/>
          <w:sz w:val="26"/>
          <w:szCs w:val="26"/>
          <w:lang w:eastAsia="ru-RU"/>
        </w:rPr>
        <w:t xml:space="preserve">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w:t>
      </w:r>
      <w:r w:rsidRPr="009565B3">
        <w:rPr>
          <w:rFonts w:ascii="Times New Roman" w:hAnsi="Times New Roman"/>
          <w:color w:val="000000"/>
          <w:sz w:val="26"/>
          <w:szCs w:val="26"/>
        </w:rPr>
        <w:t>ь</w:t>
      </w:r>
      <w:r w:rsidRPr="009565B3">
        <w:rPr>
          <w:rFonts w:ascii="Times New Roman" w:hAnsi="Times New Roman"/>
          <w:color w:val="000000"/>
          <w:sz w:val="26"/>
          <w:szCs w:val="26"/>
        </w:rPr>
        <w:t>ным участком.</w:t>
      </w:r>
    </w:p>
    <w:p w:rsidR="00585E7E" w:rsidRPr="009565B3" w:rsidRDefault="00585E7E" w:rsidP="00DD1929">
      <w:pPr>
        <w:widowControl w:val="0"/>
        <w:spacing w:after="0" w:line="240" w:lineRule="auto"/>
        <w:ind w:firstLine="709"/>
        <w:jc w:val="both"/>
        <w:rPr>
          <w:rFonts w:ascii="Times New Roman" w:eastAsia="MS Mincho" w:hAnsi="Times New Roman"/>
          <w:color w:val="000000"/>
          <w:sz w:val="26"/>
          <w:szCs w:val="26"/>
          <w:lang w:eastAsia="ar-SA"/>
        </w:rPr>
      </w:pPr>
    </w:p>
    <w:p w:rsidR="00585E7E" w:rsidRPr="009565B3" w:rsidRDefault="00585E7E"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585E7E" w:rsidRPr="009565B3" w:rsidRDefault="00585E7E"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3.7.1.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чение отве</w:t>
      </w:r>
      <w:r>
        <w:rPr>
          <w:rFonts w:ascii="Times New Roman" w:eastAsia="MS Mincho" w:hAnsi="Times New Roman"/>
          <w:color w:val="000000"/>
          <w:sz w:val="26"/>
          <w:szCs w:val="26"/>
          <w:lang w:eastAsia="ar-SA"/>
        </w:rPr>
        <w:t>тственным исполнителем администрации сельского поселения</w:t>
      </w:r>
      <w:r w:rsidRPr="009565B3">
        <w:rPr>
          <w:rFonts w:ascii="Times New Roman" w:eastAsia="MS Mincho" w:hAnsi="Times New Roman"/>
          <w:color w:val="000000"/>
          <w:sz w:val="26"/>
          <w:szCs w:val="26"/>
          <w:lang w:eastAsia="ar-SA"/>
        </w:rPr>
        <w:t xml:space="preserve"> с </w:t>
      </w:r>
      <w:r w:rsidRPr="009565B3">
        <w:rPr>
          <w:rFonts w:ascii="Times New Roman" w:hAnsi="Times New Roman"/>
          <w:color w:val="000000"/>
          <w:sz w:val="26"/>
          <w:szCs w:val="26"/>
          <w:lang w:eastAsia="ru-RU"/>
        </w:rPr>
        <w:t>Упра</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ления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 xml:space="preserve">рации права безвозмездного пользования. </w:t>
      </w:r>
    </w:p>
    <w:p w:rsidR="00585E7E" w:rsidRPr="009565B3" w:rsidRDefault="00585E7E"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3.7.2.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ar-SA"/>
        </w:rPr>
        <w:t>администрации сельского поселения</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п</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лучивший договор с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hAnsi="Times New Roman"/>
          <w:color w:val="000000"/>
          <w:sz w:val="26"/>
          <w:szCs w:val="26"/>
        </w:rPr>
        <w:t xml:space="preserve"> после госуда</w:t>
      </w:r>
      <w:r w:rsidRPr="009565B3">
        <w:rPr>
          <w:rFonts w:ascii="Times New Roman" w:hAnsi="Times New Roman"/>
          <w:color w:val="000000"/>
          <w:sz w:val="26"/>
          <w:szCs w:val="26"/>
        </w:rPr>
        <w:t>р</w:t>
      </w:r>
      <w:r w:rsidRPr="009565B3">
        <w:rPr>
          <w:rFonts w:ascii="Times New Roman" w:hAnsi="Times New Roman"/>
          <w:color w:val="000000"/>
          <w:sz w:val="26"/>
          <w:szCs w:val="26"/>
        </w:rPr>
        <w:t>ственной регистрации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экземпляр договора с отметкой о государственной регистрации права безвозмездного пользования.</w:t>
      </w:r>
    </w:p>
    <w:p w:rsidR="00585E7E" w:rsidRPr="009565B3" w:rsidRDefault="00585E7E"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3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r w:rsidRPr="009565B3">
        <w:rPr>
          <w:rFonts w:ascii="Times New Roman" w:hAnsi="Times New Roman"/>
          <w:color w:val="000000"/>
          <w:sz w:val="26"/>
          <w:szCs w:val="26"/>
        </w:rPr>
        <w:t xml:space="preserve"> </w:t>
      </w:r>
    </w:p>
    <w:p w:rsidR="00585E7E" w:rsidRPr="009565B3" w:rsidRDefault="00585E7E"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правление заявителю договора, подписанного заявителем и уполномоченным орг</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ном,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рег</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страции права безвозмездного пользования.</w:t>
      </w:r>
    </w:p>
    <w:p w:rsidR="00585E7E" w:rsidRPr="009565B3" w:rsidRDefault="00585E7E" w:rsidP="00DD1929">
      <w:pPr>
        <w:widowControl w:val="0"/>
        <w:suppressAutoHyphen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585E7E" w:rsidRPr="009565B3" w:rsidRDefault="00585E7E" w:rsidP="00DD1929">
      <w:pPr>
        <w:suppressAutoHyphens/>
        <w:spacing w:after="0" w:line="240" w:lineRule="auto"/>
        <w:ind w:firstLine="709"/>
        <w:jc w:val="both"/>
        <w:rPr>
          <w:rFonts w:ascii="Times New Roman" w:eastAsia="MS Mincho" w:hAnsi="Times New Roman"/>
          <w:color w:val="000000"/>
          <w:sz w:val="26"/>
          <w:szCs w:val="26"/>
          <w:lang w:eastAsia="ar-SA"/>
        </w:rPr>
      </w:pPr>
    </w:p>
    <w:p w:rsidR="00585E7E" w:rsidRPr="009565B3" w:rsidRDefault="00585E7E" w:rsidP="00DD1929">
      <w:pPr>
        <w:suppressAutoHyphens/>
        <w:spacing w:after="0" w:line="240" w:lineRule="auto"/>
        <w:ind w:firstLine="709"/>
        <w:jc w:val="both"/>
        <w:rPr>
          <w:rFonts w:ascii="Times New Roman" w:eastAsia="MS Mincho" w:hAnsi="Times New Roman"/>
          <w:color w:val="000000"/>
          <w:sz w:val="26"/>
          <w:szCs w:val="26"/>
          <w:lang w:eastAsia="ar-SA"/>
        </w:rPr>
      </w:pPr>
    </w:p>
    <w:p w:rsidR="00585E7E" w:rsidRPr="009565B3" w:rsidRDefault="00585E7E"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 Формы контроля за исполнением Административного регламента</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585E7E" w:rsidRPr="009565B3" w:rsidRDefault="00585E7E"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4.1. Порядок осуществления текущего контроля за соблюден</w:t>
      </w:r>
      <w:r>
        <w:rPr>
          <w:rFonts w:ascii="Times New Roman" w:hAnsi="Times New Roman"/>
          <w:color w:val="000000"/>
          <w:sz w:val="26"/>
          <w:szCs w:val="26"/>
          <w:lang w:eastAsia="ru-RU"/>
        </w:rPr>
        <w:t>ием и исполнением ответственным должностным лицом</w:t>
      </w:r>
      <w:r w:rsidRPr="009565B3">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ar-SA"/>
        </w:rPr>
        <w:t>администрации</w:t>
      </w:r>
      <w:r>
        <w:rPr>
          <w:rFonts w:ascii="Times New Roman" w:hAnsi="Times New Roman"/>
          <w:color w:val="000000"/>
          <w:sz w:val="26"/>
          <w:szCs w:val="26"/>
          <w:lang w:eastAsia="ar-SA"/>
        </w:rPr>
        <w:t xml:space="preserve"> Магинского сельского поселения</w:t>
      </w:r>
      <w:r w:rsidRPr="009565B3">
        <w:rPr>
          <w:rFonts w:ascii="Times New Roman" w:hAnsi="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4.1.1. Текущий контроль за соблюден</w:t>
      </w:r>
      <w:r>
        <w:rPr>
          <w:rFonts w:ascii="Times New Roman" w:hAnsi="Times New Roman"/>
          <w:color w:val="000000"/>
          <w:sz w:val="26"/>
          <w:szCs w:val="26"/>
          <w:lang w:eastAsia="ru-RU"/>
        </w:rPr>
        <w:t>ием и исполнением ответственным должностным лицом</w:t>
      </w:r>
      <w:r w:rsidRPr="009565B3">
        <w:rPr>
          <w:rFonts w:ascii="Times New Roman" w:hAnsi="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ими реше</w:t>
      </w:r>
      <w:r>
        <w:rPr>
          <w:rFonts w:ascii="Times New Roman" w:hAnsi="Times New Roman"/>
          <w:color w:val="000000"/>
          <w:sz w:val="26"/>
          <w:szCs w:val="26"/>
          <w:lang w:eastAsia="ru-RU"/>
        </w:rPr>
        <w:t>ний осуществляется Главой сельского поселения</w:t>
      </w:r>
      <w:r w:rsidRPr="009565B3">
        <w:rPr>
          <w:rFonts w:ascii="Times New Roman" w:hAnsi="Times New Roman"/>
          <w:color w:val="000000"/>
          <w:sz w:val="26"/>
          <w:szCs w:val="26"/>
          <w:lang w:eastAsia="ru-RU"/>
        </w:rPr>
        <w:t>.</w:t>
      </w:r>
    </w:p>
    <w:p w:rsidR="00585E7E" w:rsidRPr="009565B3" w:rsidRDefault="00585E7E"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4.1.2. По результатам</w:t>
      </w:r>
      <w:r>
        <w:rPr>
          <w:rFonts w:ascii="Times New Roman" w:hAnsi="Times New Roman"/>
          <w:color w:val="000000"/>
          <w:sz w:val="26"/>
          <w:szCs w:val="26"/>
          <w:lang w:eastAsia="ru-RU"/>
        </w:rPr>
        <w:t xml:space="preserve"> текущего контроля Главой сельского поселения</w:t>
      </w:r>
      <w:r w:rsidRPr="009565B3">
        <w:rPr>
          <w:rFonts w:ascii="Times New Roman" w:hAnsi="Times New Roman"/>
          <w:color w:val="000000"/>
          <w:sz w:val="26"/>
          <w:szCs w:val="26"/>
          <w:lang w:eastAsia="ru-RU"/>
        </w:rPr>
        <w:t xml:space="preserve"> даются указания по устранению выявленных нарушений и контролируется их выполнение.</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 Порядок и периодичность осуществления плановых и внеплановых пр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верок полноты и качества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порядок и фо</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 xml:space="preserve">мы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4.2.1. Контроль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4.2.2. Для осуществления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r>
        <w:rPr>
          <w:rFonts w:ascii="Times New Roman" w:eastAsia="MS Mincho" w:hAnsi="Times New Roman"/>
          <w:color w:val="000000"/>
          <w:sz w:val="26"/>
          <w:szCs w:val="26"/>
          <w:lang w:eastAsia="ar-SA"/>
        </w:rPr>
        <w:t>администрацией Магинского сельского поселения</w:t>
      </w:r>
      <w:r w:rsidRPr="009565B3">
        <w:rPr>
          <w:rFonts w:ascii="Times New Roman" w:hAnsi="Times New Roman"/>
          <w:color w:val="000000"/>
          <w:sz w:val="26"/>
          <w:szCs w:val="26"/>
          <w:lang w:eastAsia="ru-RU"/>
        </w:rPr>
        <w:t xml:space="preserve"> пров</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дятся плановые и внеплановые проверки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4.2.3. Плановые проверки осуществляются на основании годовых планов р</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боты </w:t>
      </w:r>
      <w:r>
        <w:rPr>
          <w:rFonts w:ascii="Times New Roman" w:hAnsi="Times New Roman"/>
          <w:color w:val="000000"/>
          <w:sz w:val="26"/>
          <w:szCs w:val="26"/>
          <w:lang w:eastAsia="ru-RU"/>
        </w:rPr>
        <w:t>администрации Магинского сельского поселения</w:t>
      </w:r>
      <w:r w:rsidRPr="009565B3">
        <w:rPr>
          <w:rFonts w:ascii="Times New Roman" w:hAnsi="Times New Roman"/>
          <w:color w:val="000000"/>
          <w:sz w:val="26"/>
          <w:szCs w:val="26"/>
          <w:lang w:eastAsia="ru-RU"/>
        </w:rPr>
        <w:t>.</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4.2.4. Внеплановые проверки проводятся на основании решения </w:t>
      </w:r>
      <w:r>
        <w:rPr>
          <w:rFonts w:ascii="Times New Roman" w:hAnsi="Times New Roman"/>
          <w:color w:val="000000"/>
          <w:sz w:val="26"/>
          <w:szCs w:val="26"/>
          <w:lang w:eastAsia="ru-RU"/>
        </w:rPr>
        <w:t>Главы М</w:t>
      </w:r>
      <w:r>
        <w:rPr>
          <w:rFonts w:ascii="Times New Roman" w:hAnsi="Times New Roman"/>
          <w:color w:val="000000"/>
          <w:sz w:val="26"/>
          <w:szCs w:val="26"/>
          <w:lang w:eastAsia="ru-RU"/>
        </w:rPr>
        <w:t>а</w:t>
      </w:r>
      <w:r>
        <w:rPr>
          <w:rFonts w:ascii="Times New Roman" w:hAnsi="Times New Roman"/>
          <w:color w:val="000000"/>
          <w:sz w:val="26"/>
          <w:szCs w:val="26"/>
          <w:lang w:eastAsia="ru-RU"/>
        </w:rPr>
        <w:t>гинского сельского поселения</w:t>
      </w:r>
      <w:r w:rsidRPr="009565B3">
        <w:rPr>
          <w:rFonts w:ascii="Times New Roman" w:hAnsi="Times New Roman"/>
          <w:color w:val="000000"/>
          <w:sz w:val="26"/>
          <w:szCs w:val="26"/>
          <w:lang w:eastAsia="ru-RU"/>
        </w:rPr>
        <w:t xml:space="preserve">, в том числе по поступившей в </w:t>
      </w:r>
      <w:r>
        <w:rPr>
          <w:rFonts w:ascii="Times New Roman" w:hAnsi="Times New Roman"/>
          <w:color w:val="000000"/>
          <w:sz w:val="26"/>
          <w:szCs w:val="26"/>
          <w:lang w:eastAsia="ru-RU"/>
        </w:rPr>
        <w:t>администрацию сел</w:t>
      </w:r>
      <w:r>
        <w:rPr>
          <w:rFonts w:ascii="Times New Roman" w:hAnsi="Times New Roman"/>
          <w:color w:val="000000"/>
          <w:sz w:val="26"/>
          <w:szCs w:val="26"/>
          <w:lang w:eastAsia="ru-RU"/>
        </w:rPr>
        <w:t>ь</w:t>
      </w:r>
      <w:r>
        <w:rPr>
          <w:rFonts w:ascii="Times New Roman" w:hAnsi="Times New Roman"/>
          <w:color w:val="000000"/>
          <w:sz w:val="26"/>
          <w:szCs w:val="26"/>
          <w:lang w:eastAsia="ru-RU"/>
        </w:rPr>
        <w:t>ского поселения</w:t>
      </w:r>
      <w:r w:rsidRPr="009565B3">
        <w:rPr>
          <w:rFonts w:ascii="Times New Roman" w:hAnsi="Times New Roman"/>
          <w:color w:val="000000"/>
          <w:sz w:val="26"/>
          <w:szCs w:val="26"/>
          <w:lang w:eastAsia="ru-RU"/>
        </w:rPr>
        <w:t xml:space="preserve"> информации о нарушениях в ходе предоставления </w:t>
      </w:r>
      <w:r w:rsidRPr="009565B3">
        <w:rPr>
          <w:rFonts w:ascii="Times New Roman" w:eastAsia="MS Mincho" w:hAnsi="Times New Roman"/>
          <w:bCs/>
          <w:color w:val="000000"/>
          <w:sz w:val="26"/>
          <w:szCs w:val="26"/>
          <w:lang w:eastAsia="ar-SA"/>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заявителей.</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проверках рассматриваются вопросы соблюдения и исполнения дол</w:t>
      </w:r>
      <w:r w:rsidRPr="009565B3">
        <w:rPr>
          <w:rFonts w:ascii="Times New Roman" w:hAnsi="Times New Roman"/>
          <w:color w:val="000000"/>
          <w:sz w:val="26"/>
          <w:szCs w:val="26"/>
          <w:lang w:eastAsia="ru-RU"/>
        </w:rPr>
        <w:t>ж</w:t>
      </w:r>
      <w:r w:rsidRPr="009565B3">
        <w:rPr>
          <w:rFonts w:ascii="Times New Roman" w:hAnsi="Times New Roman"/>
          <w:color w:val="000000"/>
          <w:sz w:val="26"/>
          <w:szCs w:val="26"/>
          <w:lang w:eastAsia="ru-RU"/>
        </w:rPr>
        <w:t>ностными лицами нормативных правовых актов Российской Федерации, Хабаро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ского края, положений настоящего Административного регламента.</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недо</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татки, рекомендации и сроки по их устранению.</w:t>
      </w:r>
    </w:p>
    <w:p w:rsidR="00585E7E" w:rsidRPr="009565B3" w:rsidRDefault="00585E7E"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4.3.</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r>
        <w:rPr>
          <w:rFonts w:ascii="Times New Roman" w:hAnsi="Times New Roman"/>
          <w:color w:val="000000"/>
          <w:sz w:val="26"/>
          <w:szCs w:val="26"/>
          <w:lang w:eastAsia="ru-RU"/>
        </w:rPr>
        <w:t>.</w:t>
      </w:r>
    </w:p>
    <w:p w:rsidR="00585E7E" w:rsidRPr="009565B3" w:rsidRDefault="00585E7E"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Должностное лицо</w:t>
      </w:r>
      <w:r w:rsidRPr="009565B3">
        <w:rPr>
          <w:rFonts w:ascii="Times New Roman" w:hAnsi="Times New Roman"/>
          <w:color w:val="000000"/>
          <w:sz w:val="26"/>
          <w:szCs w:val="26"/>
          <w:lang w:eastAsia="ru-RU"/>
        </w:rPr>
        <w:t xml:space="preserve">, </w:t>
      </w:r>
      <w:r>
        <w:rPr>
          <w:rFonts w:ascii="Times New Roman" w:eastAsia="MS Mincho" w:hAnsi="Times New Roman"/>
          <w:color w:val="000000"/>
          <w:sz w:val="26"/>
          <w:szCs w:val="26"/>
          <w:lang w:eastAsia="ar-SA"/>
        </w:rPr>
        <w:t>муниципальный</w:t>
      </w:r>
      <w:r>
        <w:rPr>
          <w:rFonts w:ascii="Times New Roman" w:hAnsi="Times New Roman"/>
          <w:color w:val="000000"/>
          <w:sz w:val="26"/>
          <w:szCs w:val="26"/>
          <w:lang w:eastAsia="ru-RU"/>
        </w:rPr>
        <w:t xml:space="preserve"> служащий</w:t>
      </w:r>
      <w:r w:rsidRPr="009565B3">
        <w:rPr>
          <w:rFonts w:ascii="Times New Roman" w:hAnsi="Times New Roman"/>
          <w:color w:val="000000"/>
          <w:sz w:val="26"/>
          <w:szCs w:val="26"/>
          <w:lang w:eastAsia="ru-RU"/>
        </w:rPr>
        <w:t>, участвующие в предоставл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нии </w:t>
      </w:r>
      <w:r w:rsidRPr="009565B3">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 несе</w:t>
      </w:r>
      <w:r w:rsidRPr="009565B3">
        <w:rPr>
          <w:rFonts w:ascii="Times New Roman" w:hAnsi="Times New Roman"/>
          <w:color w:val="000000"/>
          <w:sz w:val="26"/>
          <w:szCs w:val="26"/>
          <w:lang w:eastAsia="ru-RU"/>
        </w:rPr>
        <w:t>т ответственность в соответствии с законодател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 xml:space="preserve">ством за решения и действия (бездействие), принимаемые (осуществляемые) ими в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585E7E" w:rsidRPr="009565B3" w:rsidRDefault="00585E7E"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w:t>
      </w:r>
      <w:r w:rsidRPr="009565B3">
        <w:rPr>
          <w:rFonts w:ascii="Times New Roman" w:eastAsia="MS Mincho" w:hAnsi="Times New Roman"/>
          <w:color w:val="000000"/>
          <w:sz w:val="26"/>
          <w:szCs w:val="26"/>
          <w:lang w:eastAsia="ar-SA"/>
        </w:rPr>
        <w:t>о</w:t>
      </w:r>
      <w:r>
        <w:rPr>
          <w:rFonts w:ascii="Times New Roman" w:eastAsia="MS Mincho" w:hAnsi="Times New Roman"/>
          <w:color w:val="000000"/>
          <w:sz w:val="26"/>
          <w:szCs w:val="26"/>
          <w:lang w:eastAsia="ar-SA"/>
        </w:rPr>
        <w:t>стного</w:t>
      </w:r>
      <w:r w:rsidRPr="009565B3">
        <w:rPr>
          <w:rFonts w:ascii="Times New Roman" w:eastAsia="MS Mincho" w:hAnsi="Times New Roman"/>
          <w:color w:val="000000"/>
          <w:sz w:val="26"/>
          <w:szCs w:val="26"/>
          <w:lang w:eastAsia="ar-SA"/>
        </w:rPr>
        <w:t xml:space="preserve"> лиц</w:t>
      </w:r>
      <w:r>
        <w:rPr>
          <w:rFonts w:ascii="Times New Roman" w:eastAsia="MS Mincho" w:hAnsi="Times New Roman"/>
          <w:color w:val="000000"/>
          <w:sz w:val="26"/>
          <w:szCs w:val="26"/>
          <w:lang w:eastAsia="ar-SA"/>
        </w:rPr>
        <w:t>а и муниципального служащего</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ципального служащего</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Заявитель может обратиться с жалобой</w:t>
      </w:r>
      <w:r>
        <w:rPr>
          <w:rFonts w:ascii="Times New Roman" w:eastAsia="MS Mincho" w:hAnsi="Times New Roman"/>
          <w:color w:val="000000"/>
          <w:sz w:val="26"/>
          <w:szCs w:val="26"/>
          <w:lang w:eastAsia="ar-SA"/>
        </w:rPr>
        <w:t>,</w:t>
      </w:r>
      <w:r w:rsidRPr="009565B3">
        <w:rPr>
          <w:rFonts w:ascii="Times New Roman" w:eastAsia="MS Mincho" w:hAnsi="Times New Roman"/>
          <w:color w:val="000000"/>
          <w:sz w:val="26"/>
          <w:szCs w:val="26"/>
          <w:lang w:eastAsia="ar-SA"/>
        </w:rPr>
        <w:t xml:space="preserve"> в том числе в следующих случаях:</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нарушение срока регистрации запроса заявителя о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нарушение срока предоставления муниципальной услуги;</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доставления муниципальной услуги;</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отказ в приеме документов, предоставление которых предусмотрено но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нормативными правовыми актами Российской Федерации,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субъектов Российской Федерации, муниципальными правовыми актами;</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6) затребование с заявителя при предоставлении муниципальной услуги пл</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ты, не предусмотренной нормативными правовыми актами Российской Федерации, нормативными правовыми актами субъектов Российской Федерации,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ными правовыми актами;</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 Общие требования к порядку подачи и рассмотрения жалобы</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5.2.1. Жалоба подается в письменной форме на бумажном носителе, в эле</w:t>
      </w:r>
      <w:r w:rsidRPr="009565B3">
        <w:rPr>
          <w:rFonts w:ascii="Times New Roman" w:eastAsia="MS Mincho" w:hAnsi="Times New Roman"/>
          <w:color w:val="000000"/>
          <w:sz w:val="26"/>
          <w:szCs w:val="26"/>
          <w:lang w:eastAsia="ar-SA"/>
        </w:rPr>
        <w:t>к</w:t>
      </w:r>
      <w:r w:rsidRPr="009565B3">
        <w:rPr>
          <w:rFonts w:ascii="Times New Roman" w:eastAsia="MS Mincho" w:hAnsi="Times New Roman"/>
          <w:color w:val="000000"/>
          <w:sz w:val="26"/>
          <w:szCs w:val="26"/>
          <w:lang w:eastAsia="ar-SA"/>
        </w:rPr>
        <w:t>тронной форме в орган, предоставляющий муниципальную услугу. Жалобы на 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шения, принятые руководителем органа, предоставляющего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подаются в вышестоящий орган (при его наличии) либо в случае его отсутствия рассматриваются непосредственно руководителем органа, предоставляющего м</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ниципальную услугу.</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5.2.2. Жалоба может быть направлена по почте, через многофункциональный центр, с использованием информаци</w:t>
      </w:r>
      <w:r>
        <w:rPr>
          <w:rFonts w:ascii="Times New Roman" w:eastAsia="MS Mincho" w:hAnsi="Times New Roman"/>
          <w:color w:val="000000"/>
          <w:sz w:val="26"/>
          <w:szCs w:val="26"/>
          <w:lang w:eastAsia="ar-SA"/>
        </w:rPr>
        <w:t>онно-телекоммуникационной сети «Инте</w:t>
      </w:r>
      <w:r>
        <w:rPr>
          <w:rFonts w:ascii="Times New Roman" w:eastAsia="MS Mincho" w:hAnsi="Times New Roman"/>
          <w:color w:val="000000"/>
          <w:sz w:val="26"/>
          <w:szCs w:val="26"/>
          <w:lang w:eastAsia="ar-SA"/>
        </w:rPr>
        <w:t>р</w:t>
      </w:r>
      <w:r>
        <w:rPr>
          <w:rFonts w:ascii="Times New Roman" w:eastAsia="MS Mincho" w:hAnsi="Times New Roman"/>
          <w:color w:val="000000"/>
          <w:sz w:val="26"/>
          <w:szCs w:val="26"/>
          <w:lang w:eastAsia="ar-SA"/>
        </w:rPr>
        <w:t>нет»</w:t>
      </w:r>
      <w:r w:rsidRPr="009565B3">
        <w:rPr>
          <w:rFonts w:ascii="Times New Roman" w:eastAsia="MS Mincho" w:hAnsi="Times New Roman"/>
          <w:color w:val="000000"/>
          <w:sz w:val="26"/>
          <w:szCs w:val="26"/>
          <w:lang w:eastAsia="ar-SA"/>
        </w:rPr>
        <w:t>, официального сайта органа, предоставляющего муниципальную услугу, ед</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ного портала государственных и муниципальных услуг либо регионального порт</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ла государственных и муниципальных услуг, а также может быть принята при ли</w:t>
      </w:r>
      <w:r w:rsidRPr="009565B3">
        <w:rPr>
          <w:rFonts w:ascii="Times New Roman" w:eastAsia="MS Mincho" w:hAnsi="Times New Roman"/>
          <w:color w:val="000000"/>
          <w:sz w:val="26"/>
          <w:szCs w:val="26"/>
          <w:lang w:eastAsia="ar-SA"/>
        </w:rPr>
        <w:t>ч</w:t>
      </w:r>
      <w:r w:rsidRPr="009565B3">
        <w:rPr>
          <w:rFonts w:ascii="Times New Roman" w:eastAsia="MS Mincho" w:hAnsi="Times New Roman"/>
          <w:color w:val="000000"/>
          <w:sz w:val="26"/>
          <w:szCs w:val="26"/>
          <w:lang w:eastAsia="ar-SA"/>
        </w:rPr>
        <w:t>ном приеме заявителя.</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5.3 Жалоба должна содержать:</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наименование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решения и действия (бездействие) которых обжалуются;</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фамилию, имя, отчество (последнее - при наличии), сведения о месте ж</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тельства заявителя - физического лица, а также номер (номера) контактного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фона, адрес (адреса) электронной почты (при наличии) и почтовый адрес, по кот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рым должен быть направлен ответ заявителю;</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ляющего муниципальную услугу, либо муниципального служащего;</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доводы, на основании которых заявитель не согласен с решением и дейс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вием (бездействием) органа, предоставляющего муниципальную услугу, должн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стного лица органа, предоставляющего муниципальную услугу, либо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ного служащего. Заявителем могут быть представлены документы (при наличии), подтверждающие доводы заявителя, либо их копии.</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5.4 Жалоба, поступившая в орган, предоставляющий муниципальную услугу, подлежит рассмотрению должностным лицом, наделенным полномочиями по ра</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ние пяти рабочих дней со дня ее регистрации. </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5.5. По результатам рассмотрения жалобы орган, предоставляющий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пальную услугу, принимает одно из следующих решений:</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ги документах, возврата заявителю денежных средств, взимание которых не пред</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смотрено нормативными правовыми актами Российской Федерации, нормативн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правовыми актами субъектов Российской Федерации, муниципальными прав</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выми актами, а также в иных формах;</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отказывает в удовлетворении жалобы.</w:t>
      </w:r>
    </w:p>
    <w:p w:rsidR="00585E7E" w:rsidRPr="009565B3" w:rsidRDefault="00585E7E"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5.6. Не позднее дня, следующего за днем принятия решения, заявителю в письменной форме и по желанию заявителя в электронной форме направляется м</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тивированный ответ о результатах рассмотрения жалобы.</w:t>
      </w:r>
    </w:p>
    <w:p w:rsidR="00585E7E" w:rsidRPr="009565B3" w:rsidRDefault="00585E7E" w:rsidP="005558CC">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5.7.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стное лицо, наделенное полномочиями по рассмотрению жалоб, незамедлительно направляет имеющиеся материалы в органы прокуратуры.</w:t>
      </w:r>
    </w:p>
    <w:p w:rsidR="00585E7E" w:rsidRPr="009C6E19" w:rsidRDefault="00585E7E" w:rsidP="00DD192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t>Приложение 1</w:t>
      </w:r>
    </w:p>
    <w:p w:rsidR="00585E7E" w:rsidRPr="009C6E19" w:rsidRDefault="00585E7E" w:rsidP="00080CE9">
      <w:pPr>
        <w:widowControl w:val="0"/>
        <w:tabs>
          <w:tab w:val="left" w:pos="5103"/>
          <w:tab w:val="left" w:pos="5245"/>
        </w:tabs>
        <w:suppressAutoHyphens/>
        <w:spacing w:after="0" w:line="240" w:lineRule="auto"/>
        <w:ind w:left="2268"/>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 xml:space="preserve">к Административному регламенту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w:t>
      </w:r>
      <w:r>
        <w:rPr>
          <w:rFonts w:ascii="Times New Roman" w:eastAsia="MS Mincho" w:hAnsi="Times New Roman"/>
          <w:bCs/>
          <w:color w:val="000000"/>
          <w:sz w:val="20"/>
          <w:szCs w:val="20"/>
          <w:lang w:eastAsia="ar-SA"/>
        </w:rPr>
        <w:t>собственности, на территории Магинского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585E7E" w:rsidRPr="009C6E19" w:rsidRDefault="00585E7E"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585E7E" w:rsidRPr="009C6E19" w:rsidRDefault="00585E7E"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r>
        <w:rPr>
          <w:noProof/>
          <w:lang w:eastAsia="ru-RU"/>
        </w:rPr>
        <w:pict>
          <v:rect id="Прямоугольник 1" o:spid="_x0000_s1026" style="position:absolute;left:0;text-align:left;margin-left:2.8pt;margin-top:23.05pt;width:436.15pt;height:30.1pt;z-index:251637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" fillcolor="window" strokecolor="windowText" strokeweight="2pt">
            <v:textbox>
              <w:txbxContent>
                <w:p w:rsidR="00585E7E" w:rsidRPr="00AE7D3C" w:rsidRDefault="00585E7E" w:rsidP="00AE7D3C">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4"/>
                      <w:szCs w:val="24"/>
                      <w:lang w:eastAsia="ar-SA"/>
                    </w:rPr>
                  </w:pPr>
                  <w:r w:rsidRPr="00AE7D3C">
                    <w:rPr>
                      <w:rFonts w:ascii="Times New Roman" w:eastAsia="MS Mincho" w:hAnsi="Times New Roman"/>
                      <w:bCs/>
                      <w:color w:val="000000"/>
                      <w:sz w:val="24"/>
                      <w:szCs w:val="24"/>
                      <w:lang w:eastAsia="ar-SA"/>
                    </w:rPr>
                    <w:t>Прием и регистрация заявления и документов, представленных заявителем</w:t>
                  </w:r>
                </w:p>
                <w:p w:rsidR="00585E7E" w:rsidRPr="00AE7D3C" w:rsidRDefault="00585E7E" w:rsidP="00AE7D3C">
                  <w:pPr>
                    <w:rPr>
                      <w:szCs w:val="24"/>
                    </w:rPr>
                  </w:pPr>
                </w:p>
              </w:txbxContent>
            </v:textbox>
          </v:rect>
        </w:pict>
      </w:r>
    </w:p>
    <w:p w:rsidR="00585E7E" w:rsidRDefault="00585E7E" w:rsidP="00080CE9">
      <w:pPr>
        <w:pStyle w:val="ConsPlusNormal"/>
        <w:ind w:left="540"/>
        <w:jc w:val="center"/>
        <w:rPr>
          <w:rFonts w:ascii="Times New Roman" w:hAnsi="Times New Roman" w:cs="Times New Roman"/>
          <w:b/>
          <w:sz w:val="28"/>
          <w:szCs w:val="28"/>
        </w:rPr>
      </w:pPr>
    </w:p>
    <w:p w:rsidR="00585E7E" w:rsidRDefault="00585E7E" w:rsidP="00080CE9">
      <w:pPr>
        <w:pStyle w:val="ConsPlusNormal"/>
        <w:ind w:left="540"/>
        <w:jc w:val="center"/>
        <w:rPr>
          <w:rFonts w:ascii="Times New Roman" w:hAnsi="Times New Roman" w:cs="Times New Roman"/>
          <w:b/>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2" o:spid="_x0000_s1027" type="#_x0000_t32" style="position:absolute;left:0;text-align:left;margin-left:-5.5pt;margin-top:7pt;width:8.3pt;height:27.5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">
            <v:stroke endarrow="open"/>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8" type="#_x0000_t67" style="position:absolute;left:0;text-align:left;margin-left:508.35pt;margin-top:7pt;width:7.15pt;height:24.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585E7E" w:rsidRPr="009C6E19" w:rsidRDefault="00585E7E"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Pr>
          <w:noProof/>
          <w:lang w:eastAsia="ru-RU"/>
        </w:rPr>
        <w:pict>
          <v:rect id="Прямоугольник 55" o:spid="_x0000_s1029" style="position:absolute;left:0;text-align:left;margin-left:384.65pt;margin-top:547.25pt;width:106.35pt;height:44.3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" fillcolor="window" strokecolor="windowText" strokeweight="2pt">
            <v:textbox style="mso-next-textbox:#Прямоугольник 55">
              <w:txbxContent>
                <w:p w:rsidR="00585E7E" w:rsidRPr="00BF10F5" w:rsidRDefault="00585E7E" w:rsidP="00BF10F5">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4"/>
                      <w:szCs w:val="24"/>
                      <w:lang w:eastAsia="ar-SA"/>
                    </w:rPr>
                  </w:pPr>
                  <w:r w:rsidRPr="00BF10F5">
                    <w:rPr>
                      <w:rFonts w:ascii="Times New Roman" w:eastAsia="MS Mincho" w:hAnsi="Times New Roman"/>
                      <w:bCs/>
                      <w:color w:val="000000"/>
                      <w:sz w:val="24"/>
                      <w:szCs w:val="24"/>
                      <w:lang w:eastAsia="ar-SA"/>
                    </w:rPr>
                    <w:t>Услуга оказана</w:t>
                  </w:r>
                </w:p>
                <w:p w:rsidR="00585E7E" w:rsidRPr="00C97664" w:rsidRDefault="00585E7E" w:rsidP="00555A3B">
                  <w:pPr>
                    <w:jc w:val="center"/>
                    <w:rPr>
                      <w:rFonts w:ascii="Times New Roman" w:hAnsi="Times New Roman"/>
                      <w:sz w:val="24"/>
                      <w:szCs w:val="24"/>
                    </w:rPr>
                  </w:pPr>
                  <w:r>
                    <w:rPr>
                      <w:rFonts w:ascii="Times New Roman" w:hAnsi="Times New Roman"/>
                      <w:sz w:val="24"/>
                      <w:szCs w:val="24"/>
                    </w:rPr>
                    <w:t>казана</w:t>
                  </w:r>
                </w:p>
              </w:txbxContent>
            </v:textbox>
          </v:rec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30" type="#_x0000_t13" style="position:absolute;left:0;text-align:left;margin-left:365.55pt;margin-top:546.75pt;width:19.25pt;height:30.9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" adj="10800" fillcolor="windowText" strokeweight="2pt"/>
        </w:pict>
      </w:r>
      <w:r>
        <w:rPr>
          <w:noProof/>
          <w:lang w:eastAsia="ru-RU"/>
        </w:rPr>
        <w:pict>
          <v:rect id="Прямоугольник 28" o:spid="_x0000_s1031" style="position:absolute;left:0;text-align:left;margin-left:215.55pt;margin-top:533.05pt;width:148.2pt;height:84.5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" fillcolor="window" strokecolor="windowText" strokeweight="2pt">
            <v:textbox style="mso-next-textbox:#Прямоугольник 28">
              <w:txbxContent>
                <w:p w:rsidR="00585E7E" w:rsidRPr="000672FC" w:rsidRDefault="00585E7E" w:rsidP="000672FC">
                  <w:pPr>
                    <w:pageBreakBefore/>
                    <w:widowControl w:val="0"/>
                    <w:suppressAutoHyphens/>
                    <w:autoSpaceDE w:val="0"/>
                    <w:autoSpaceDN w:val="0"/>
                    <w:adjustRightInd w:val="0"/>
                    <w:spacing w:after="0" w:line="240" w:lineRule="auto"/>
                    <w:jc w:val="both"/>
                    <w:rPr>
                      <w:rFonts w:ascii="Times New Roman" w:eastAsia="MS Mincho" w:hAnsi="Times New Roman"/>
                      <w:bCs/>
                      <w:color w:val="000000"/>
                      <w:lang w:eastAsia="ar-SA"/>
                    </w:rPr>
                  </w:pPr>
                  <w:r w:rsidRPr="000672FC">
                    <w:rPr>
                      <w:rFonts w:ascii="Times New Roman" w:eastAsia="MS Mincho" w:hAnsi="Times New Roman"/>
                      <w:bCs/>
                      <w:color w:val="000000"/>
                      <w:lang w:eastAsia="ar-SA"/>
                    </w:rPr>
                    <w:t>Выдача (направление) заявителю договора, после государственной регистрации права</w:t>
                  </w:r>
                </w:p>
                <w:p w:rsidR="00585E7E" w:rsidRPr="00C97664" w:rsidRDefault="00585E7E" w:rsidP="00DD1929">
                  <w:pPr>
                    <w:jc w:val="center"/>
                    <w:rPr>
                      <w:rFonts w:ascii="Times New Roman" w:hAnsi="Times New Roman"/>
                      <w:sz w:val="24"/>
                      <w:szCs w:val="24"/>
                    </w:rPr>
                  </w:pPr>
                  <w:r>
                    <w:rPr>
                      <w:rFonts w:ascii="Times New Roman" w:hAnsi="Times New Roman"/>
                      <w:sz w:val="24"/>
                      <w:szCs w:val="24"/>
                    </w:rPr>
                    <w:t xml:space="preserve"> договора</w:t>
                  </w:r>
                  <w:r w:rsidRPr="003C156C">
                    <w:rPr>
                      <w:rFonts w:ascii="Times New Roman" w:hAnsi="Times New Roman"/>
                      <w:sz w:val="24"/>
                      <w:szCs w:val="24"/>
                    </w:rPr>
                    <w:t>, после гос</w:t>
                  </w:r>
                  <w:r w:rsidRPr="003C156C">
                    <w:rPr>
                      <w:rFonts w:ascii="Times New Roman" w:hAnsi="Times New Roman"/>
                      <w:sz w:val="24"/>
                      <w:szCs w:val="24"/>
                    </w:rPr>
                    <w:t>у</w:t>
                  </w:r>
                  <w:r w:rsidRPr="003C156C">
                    <w:rPr>
                      <w:rFonts w:ascii="Times New Roman" w:hAnsi="Times New Roman"/>
                      <w:sz w:val="24"/>
                      <w:szCs w:val="24"/>
                    </w:rPr>
                    <w:t>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v:textbox>
          </v:rect>
        </w:pict>
      </w:r>
      <w:r>
        <w:rPr>
          <w:noProof/>
          <w:lang w:eastAsia="ru-RU"/>
        </w:rPr>
        <w:pict>
          <v:shape id="Стрелка вправо 29" o:spid="_x0000_s1032" type="#_x0000_t13" style="position:absolute;left:0;text-align:left;margin-left:192.8pt;margin-top:547.3pt;width:19.25pt;height:30.9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" adj="10800" fillcolor="windowText" strokeweight="2pt"/>
        </w:pict>
      </w:r>
      <w:r>
        <w:rPr>
          <w:noProof/>
          <w:lang w:eastAsia="ru-RU"/>
        </w:rPr>
        <w:pict>
          <v:rect id="Прямоугольник 7" o:spid="_x0000_s1033" style="position:absolute;left:0;text-align:left;margin-left:-80.85pt;margin-top:533.85pt;width:273.75pt;height:83.7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" fillcolor="window" strokecolor="windowText" strokeweight="2pt">
            <v:textbox style="mso-next-textbox:#Прямоугольник 7">
              <w:txbxContent>
                <w:p w:rsidR="00585E7E" w:rsidRPr="000672FC" w:rsidRDefault="00585E7E" w:rsidP="000672FC">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4"/>
                      <w:szCs w:val="24"/>
                      <w:lang w:eastAsia="ar-SA"/>
                    </w:rPr>
                  </w:pPr>
                  <w:r w:rsidRPr="000672FC">
                    <w:rPr>
                      <w:rFonts w:ascii="Times New Roman" w:eastAsia="MS Mincho" w:hAnsi="Times New Roman"/>
                      <w:bCs/>
                      <w:color w:val="000000"/>
                      <w:sz w:val="24"/>
                      <w:szCs w:val="24"/>
                      <w:lang w:eastAsia="ar-SA"/>
                    </w:rPr>
                    <w:t>После поступления подписанного гражданином проекта договора администрация обеспечивает его подписание и обращается с его заявлением о государственной регистрации права безвозмездного пользования земельным участком</w:t>
                  </w:r>
                </w:p>
                <w:p w:rsidR="00585E7E" w:rsidRPr="00555A3B" w:rsidRDefault="00585E7E" w:rsidP="00DD1929">
                  <w:pPr>
                    <w:jc w:val="center"/>
                    <w:rPr>
                      <w:sz w:val="24"/>
                      <w:szCs w:val="24"/>
                    </w:rPr>
                  </w:pPr>
                  <w:r w:rsidRPr="00555A3B">
                    <w:rPr>
                      <w:rFonts w:ascii="Times New Roman" w:hAnsi="Times New Roman"/>
                      <w:sz w:val="24"/>
                      <w:szCs w:val="24"/>
                    </w:rPr>
                    <w:t>екта договора Комитет обеспечивает его подп</w:t>
                  </w:r>
                  <w:r w:rsidRPr="00555A3B">
                    <w:rPr>
                      <w:rFonts w:ascii="Times New Roman" w:hAnsi="Times New Roman"/>
                      <w:sz w:val="24"/>
                      <w:szCs w:val="24"/>
                    </w:rPr>
                    <w:t>и</w:t>
                  </w:r>
                  <w:r w:rsidRPr="00555A3B">
                    <w:rPr>
                      <w:rFonts w:ascii="Times New Roman" w:hAnsi="Times New Roman"/>
                      <w:sz w:val="24"/>
                      <w:szCs w:val="24"/>
                    </w:rPr>
                    <w:t>сание и обращается с заявлением о государстве</w:t>
                  </w:r>
                  <w:r w:rsidRPr="00555A3B">
                    <w:rPr>
                      <w:rFonts w:ascii="Times New Roman" w:hAnsi="Times New Roman"/>
                      <w:sz w:val="24"/>
                      <w:szCs w:val="24"/>
                    </w:rPr>
                    <w:t>н</w:t>
                  </w:r>
                  <w:r w:rsidRPr="00555A3B">
                    <w:rPr>
                      <w:rFonts w:ascii="Times New Roman" w:hAnsi="Times New Roman"/>
                      <w:sz w:val="24"/>
                      <w:szCs w:val="24"/>
                    </w:rPr>
                    <w:t>ной регистрации права безвозмездного пользов</w:t>
                  </w:r>
                  <w:r w:rsidRPr="00555A3B">
                    <w:rPr>
                      <w:rFonts w:ascii="Times New Roman" w:hAnsi="Times New Roman"/>
                      <w:sz w:val="24"/>
                      <w:szCs w:val="24"/>
                    </w:rPr>
                    <w:t>а</w:t>
                  </w:r>
                  <w:r w:rsidRPr="00555A3B">
                    <w:rPr>
                      <w:rFonts w:ascii="Times New Roman" w:hAnsi="Times New Roman"/>
                      <w:sz w:val="24"/>
                      <w:szCs w:val="24"/>
                    </w:rPr>
                    <w:t>ния земельным участком.</w:t>
                  </w:r>
                </w:p>
              </w:txbxContent>
            </v:textbox>
          </v:rect>
        </w:pict>
      </w:r>
      <w:r>
        <w:rPr>
          <w:noProof/>
          <w:lang w:eastAsia="ru-RU"/>
        </w:rPr>
        <w:pict>
          <v:shape id="Стрелка вниз 27" o:spid="_x0000_s1034" type="#_x0000_t67" style="position:absolute;left:0;text-align:left;margin-left:-64.95pt;margin-top:490.3pt;width:41pt;height:29.3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" adj="10800" fillcolor="windowText" strokeweight="2pt"/>
        </w:pict>
      </w:r>
      <w:r>
        <w:rPr>
          <w:noProof/>
          <w:lang w:eastAsia="ru-RU"/>
        </w:rPr>
        <w:pict>
          <v:rect id="Прямоугольник 50" o:spid="_x0000_s1035" style="position:absolute;left:0;text-align:left;margin-left:96.6pt;margin-top:266.7pt;width:163.25pt;height:32.6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" fillcolor="window" strokecolor="window" strokeweight="2pt">
            <v:textbox style="mso-next-textbox:#Прямоугольник 50">
              <w:txbxContent>
                <w:p w:rsidR="00585E7E" w:rsidRPr="000672FC" w:rsidRDefault="00585E7E" w:rsidP="000672FC">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0"/>
                      <w:szCs w:val="20"/>
                      <w:lang w:eastAsia="ar-SA"/>
                    </w:rPr>
                  </w:pPr>
                  <w:r w:rsidRPr="000672FC">
                    <w:rPr>
                      <w:rFonts w:ascii="Times New Roman" w:eastAsia="MS Mincho" w:hAnsi="Times New Roman"/>
                      <w:bCs/>
                      <w:color w:val="000000"/>
                      <w:sz w:val="20"/>
                      <w:szCs w:val="20"/>
                      <w:lang w:eastAsia="ar-SA"/>
                    </w:rPr>
                    <w:t xml:space="preserve">Если испрашиваемый земельный участок предстоит образовать  </w:t>
                  </w:r>
                </w:p>
                <w:p w:rsidR="00585E7E" w:rsidRPr="00EF1A01" w:rsidRDefault="00585E7E" w:rsidP="00EF1A01">
                  <w:pPr>
                    <w:jc w:val="center"/>
                    <w:rPr>
                      <w:rFonts w:ascii="Times New Roman" w:hAnsi="Times New Roman"/>
                    </w:rPr>
                  </w:pPr>
                  <w:r w:rsidRPr="00EF1A01">
                    <w:rPr>
                      <w:rFonts w:ascii="Times New Roman" w:hAnsi="Times New Roman"/>
                      <w:sz w:val="20"/>
                      <w:szCs w:val="20"/>
                    </w:rPr>
                    <w:t>аемый земельный участок пре</w:t>
                  </w:r>
                  <w:r w:rsidRPr="00EF1A01">
                    <w:rPr>
                      <w:rFonts w:ascii="Times New Roman" w:hAnsi="Times New Roman"/>
                      <w:sz w:val="20"/>
                      <w:szCs w:val="20"/>
                    </w:rPr>
                    <w:t>д</w:t>
                  </w:r>
                  <w:r w:rsidRPr="00EF1A01">
                    <w:rPr>
                      <w:rFonts w:ascii="Times New Roman" w:hAnsi="Times New Roman"/>
                      <w:sz w:val="20"/>
                      <w:szCs w:val="20"/>
                    </w:rPr>
                    <w:t>стоит образовать</w:t>
                  </w:r>
                </w:p>
              </w:txbxContent>
            </v:textbox>
          </v:rect>
        </w:pict>
      </w:r>
      <w:r>
        <w:rPr>
          <w:noProof/>
          <w:lang w:eastAsia="ru-RU"/>
        </w:rPr>
        <w:pict>
          <v:shape id="Прямая со стрелкой 51" o:spid="_x0000_s1036" type="#_x0000_t32" style="position:absolute;left:0;text-align:left;margin-left:128.35pt;margin-top:232.25pt;width:36pt;height:34.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">
            <v:stroke endarrow="open"/>
          </v:shape>
        </w:pict>
      </w:r>
      <w:r>
        <w:rPr>
          <w:noProof/>
          <w:lang w:eastAsia="ru-RU"/>
        </w:rPr>
        <w:pict>
          <v:rect id="Прямоугольник 49" o:spid="_x0000_s1037" style="position:absolute;left:0;text-align:left;margin-left:90.4pt;margin-top:309.45pt;width:252.85pt;height:200.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" strokeweight="2pt">
            <v:textbox style="mso-next-textbox:#Прямоугольник 49">
              <w:txbxContent>
                <w:p w:rsidR="00585E7E" w:rsidRPr="00EF1A01" w:rsidRDefault="00585E7E"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Администрация</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585E7E" w:rsidRPr="00EF1A01" w:rsidRDefault="00585E7E"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585E7E" w:rsidRDefault="00585E7E" w:rsidP="00991F9C">
                  <w:pPr>
                    <w:pStyle w:val="ConsPlusNormal"/>
                    <w:jc w:val="both"/>
                    <w:rPr>
                      <w:rFonts w:ascii="Times New Roman" w:hAnsi="Times New Roman" w:cs="Times New Roman"/>
                      <w:b/>
                    </w:rPr>
                  </w:pPr>
                </w:p>
                <w:p w:rsidR="00585E7E" w:rsidRPr="00991F9C" w:rsidRDefault="00585E7E" w:rsidP="00991F9C">
                  <w:pPr>
                    <w:pStyle w:val="ConsPlusNormal"/>
                    <w:jc w:val="both"/>
                    <w:rPr>
                      <w:rFonts w:ascii="Times New Roman" w:hAnsi="Times New Roman" w:cs="Times New Roman"/>
                      <w:b/>
                    </w:rPr>
                  </w:pPr>
                </w:p>
                <w:p w:rsidR="00585E7E" w:rsidRPr="00991F9C" w:rsidRDefault="00585E7E">
                  <w:pPr>
                    <w:rPr>
                      <w:rFonts w:ascii="Times New Roman" w:hAnsi="Times New Roman"/>
                      <w:sz w:val="20"/>
                      <w:szCs w:val="20"/>
                    </w:rPr>
                  </w:pPr>
                </w:p>
              </w:txbxContent>
            </v:textbox>
          </v:rect>
        </w:pict>
      </w:r>
      <w:r>
        <w:rPr>
          <w:noProof/>
          <w:lang w:eastAsia="ru-RU"/>
        </w:rPr>
        <w:pict>
          <v:rect id="Прямоугольник 3" o:spid="_x0000_s1038" style="position:absolute;left:0;text-align:left;margin-left:-73.3pt;margin-top:310.35pt;width:156.55pt;height:180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" fillcolor="window" strokecolor="windowText" strokeweight="2pt">
            <v:textbox style="mso-next-textbox:#Прямоугольник 3">
              <w:txbxContent>
                <w:p w:rsidR="00585E7E" w:rsidRPr="00AE7D3C" w:rsidRDefault="00585E7E" w:rsidP="00AE7D3C">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0"/>
                      <w:szCs w:val="20"/>
                      <w:lang w:eastAsia="ar-SA"/>
                    </w:rPr>
                  </w:pPr>
                  <w:r w:rsidRPr="00AE7D3C">
                    <w:rPr>
                      <w:rFonts w:ascii="Times New Roman" w:eastAsia="MS Mincho" w:hAnsi="Times New Roman"/>
                      <w:bCs/>
                      <w:color w:val="000000"/>
                      <w:sz w:val="24"/>
                      <w:szCs w:val="24"/>
                      <w:lang w:eastAsia="ar-SA"/>
                    </w:rPr>
                    <w:t>Подготовка проекта договора о предоставлении заявителю земельного участка в безвозмездное пользование и направление их заявителю для подписания, если сведения об испрашиваемом земельном участке внесены в государственный кадастр недвижимости</w:t>
                  </w:r>
                  <w:r w:rsidRPr="00AE7D3C">
                    <w:rPr>
                      <w:rFonts w:ascii="Times New Roman" w:eastAsia="MS Mincho" w:hAnsi="Times New Roman"/>
                      <w:bCs/>
                      <w:color w:val="000000"/>
                      <w:sz w:val="20"/>
                      <w:szCs w:val="20"/>
                      <w:lang w:eastAsia="ar-SA"/>
                    </w:rPr>
                    <w:t xml:space="preserve"> </w:t>
                  </w:r>
                </w:p>
                <w:p w:rsidR="00585E7E" w:rsidRPr="00121BCD" w:rsidRDefault="00585E7E"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585E7E" w:rsidRPr="00DE1E3B" w:rsidRDefault="00585E7E" w:rsidP="00DD1929">
                  <w:pPr>
                    <w:jc w:val="center"/>
                    <w:rPr>
                      <w:sz w:val="24"/>
                      <w:szCs w:val="24"/>
                    </w:rPr>
                  </w:pPr>
                </w:p>
              </w:txbxContent>
            </v:textbox>
          </v:rect>
        </w:pict>
      </w:r>
      <w:r>
        <w:rPr>
          <w:noProof/>
          <w:lang w:eastAsia="ru-RU"/>
        </w:rPr>
        <w:pict>
          <v:shape id="Прямая со стрелкой 52" o:spid="_x0000_s1039" type="#_x0000_t32" style="position:absolute;left:0;text-align:left;margin-left:16.3pt;margin-top:263.45pt;width:31.8pt;height:36.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">
            <v:stroke endarrow="open"/>
          </v:shape>
        </w:pict>
      </w:r>
      <w:r>
        <w:rPr>
          <w:noProof/>
          <w:lang w:eastAsia="ru-RU"/>
        </w:rPr>
        <w:pict>
          <v:shape id="Прямая со стрелкой 45" o:spid="_x0000_s1040" type="#_x0000_t32" style="position:absolute;left:0;text-align:left;margin-left:128.45pt;margin-top:225.75pt;width:203.4pt;height:4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">
            <v:stroke endarrow="open"/>
          </v:shape>
        </w:pict>
      </w:r>
      <w:r>
        <w:rPr>
          <w:noProof/>
          <w:lang w:eastAsia="ru-RU"/>
        </w:rPr>
        <w:pict>
          <v:rect id="Прямоугольник 47" o:spid="_x0000_s1041" style="position:absolute;left:0;text-align:left;margin-left:349.45pt;margin-top:453.45pt;width:138.95pt;height:24.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" fillcolor="window" strokecolor="windowText" strokeweight="2pt">
            <v:textbox style="mso-next-textbox:#Прямоугольник 47">
              <w:txbxContent>
                <w:p w:rsidR="00585E7E" w:rsidRPr="00BF10F5" w:rsidRDefault="00585E7E" w:rsidP="00BF10F5">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4"/>
                      <w:szCs w:val="24"/>
                      <w:lang w:eastAsia="ar-SA"/>
                    </w:rPr>
                  </w:pPr>
                  <w:r w:rsidRPr="00BF10F5">
                    <w:rPr>
                      <w:rFonts w:ascii="Times New Roman" w:hAnsi="Times New Roman"/>
                      <w:sz w:val="24"/>
                      <w:szCs w:val="24"/>
                    </w:rPr>
                    <w:t>отк</w:t>
                  </w:r>
                  <w:r w:rsidRPr="00BF10F5">
                    <w:rPr>
                      <w:rFonts w:ascii="Times New Roman" w:eastAsia="MS Mincho" w:hAnsi="Times New Roman"/>
                      <w:bCs/>
                      <w:color w:val="000000"/>
                      <w:sz w:val="24"/>
                      <w:szCs w:val="24"/>
                      <w:lang w:eastAsia="ar-SA"/>
                    </w:rPr>
                    <w:t xml:space="preserve"> отказ</w:t>
                  </w:r>
                </w:p>
                <w:p w:rsidR="00585E7E" w:rsidRPr="00C97664" w:rsidRDefault="00585E7E" w:rsidP="00EF1A01">
                  <w:pPr>
                    <w:jc w:val="center"/>
                    <w:rPr>
                      <w:rFonts w:ascii="Times New Roman" w:hAnsi="Times New Roman"/>
                      <w:sz w:val="24"/>
                      <w:szCs w:val="24"/>
                    </w:rPr>
                  </w:pPr>
                  <w:r>
                    <w:rPr>
                      <w:rFonts w:ascii="Times New Roman" w:hAnsi="Times New Roman"/>
                      <w:sz w:val="24"/>
                      <w:szCs w:val="24"/>
                    </w:rPr>
                    <w:t>аз</w:t>
                  </w:r>
                </w:p>
              </w:txbxContent>
            </v:textbox>
          </v:rect>
        </w:pict>
      </w:r>
      <w:r>
        <w:rPr>
          <w:noProof/>
          <w:lang w:eastAsia="ru-RU"/>
        </w:rPr>
        <w:pict>
          <v:rect id="Прямоугольник 8" o:spid="_x0000_s1042" style="position:absolute;left:0;text-align:left;margin-left:349.5pt;margin-top:299.45pt;width:133.1pt;height:126.4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" fillcolor="window" strokecolor="windowText" strokeweight="2pt">
            <v:textbox style="mso-next-textbox:#Прямоугольник 8">
              <w:txbxContent>
                <w:p w:rsidR="00585E7E" w:rsidRPr="00BF10F5" w:rsidRDefault="00585E7E" w:rsidP="00BF10F5">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4"/>
                      <w:szCs w:val="24"/>
                      <w:lang w:eastAsia="ar-SA"/>
                    </w:rPr>
                  </w:pPr>
                  <w:r w:rsidRPr="00BF10F5">
                    <w:rPr>
                      <w:rFonts w:ascii="Times New Roman" w:eastAsia="MS Mincho" w:hAnsi="Times New Roman"/>
                      <w:bCs/>
                      <w:color w:val="000000"/>
                      <w:sz w:val="24"/>
                      <w:szCs w:val="24"/>
                      <w:lang w:eastAsia="ar-SA"/>
                    </w:rPr>
                    <w:t>Подготовка, подписание и выдача (направление) письма об отказе в предоставлении земельного участка в безвозмездное пользование</w:t>
                  </w:r>
                </w:p>
                <w:p w:rsidR="00585E7E" w:rsidRPr="00C97664" w:rsidRDefault="00585E7E" w:rsidP="00DD1929">
                  <w:pPr>
                    <w:jc w:val="center"/>
                    <w:rPr>
                      <w:rFonts w:ascii="Times New Roman" w:hAnsi="Times New Roman"/>
                      <w:sz w:val="24"/>
                      <w:szCs w:val="24"/>
                    </w:rPr>
                  </w:pPr>
                  <w:r w:rsidRPr="00C97664">
                    <w:rPr>
                      <w:rFonts w:ascii="Times New Roman" w:hAnsi="Times New Roman"/>
                      <w:sz w:val="24"/>
                      <w:szCs w:val="24"/>
                    </w:rPr>
                    <w:t>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w:t>
                  </w:r>
                  <w:r w:rsidRPr="00C97664">
                    <w:rPr>
                      <w:rFonts w:ascii="Times New Roman" w:hAnsi="Times New Roman"/>
                      <w:sz w:val="24"/>
                      <w:szCs w:val="24"/>
                    </w:rPr>
                    <w:t>е</w:t>
                  </w:r>
                  <w:r w:rsidRPr="00C97664">
                    <w:rPr>
                      <w:rFonts w:ascii="Times New Roman" w:hAnsi="Times New Roman"/>
                      <w:sz w:val="24"/>
                      <w:szCs w:val="24"/>
                    </w:rPr>
                    <w:t>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v:textbox>
          </v:rect>
        </w:pict>
      </w:r>
      <w:r>
        <w:rPr>
          <w:noProof/>
          <w:lang w:eastAsia="ru-RU"/>
        </w:rPr>
        <w:pict>
          <v:shape id="Стрелка вниз 48" o:spid="_x0000_s1043" type="#_x0000_t67" style="position:absolute;left:0;text-align:left;margin-left:384.6pt;margin-top:434.15pt;width:46.85pt;height:11.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" adj="10800" fillcolor="black" strokeweight="2pt"/>
        </w:pict>
      </w:r>
      <w:r>
        <w:rPr>
          <w:noProof/>
          <w:lang w:eastAsia="ru-RU"/>
        </w:rPr>
        <w:pict>
          <v:rect id="Прямоугольник 46" o:spid="_x0000_s1044" style="position:absolute;left:0;text-align:left;margin-left:331.9pt;margin-top:257.6pt;width:137pt;height:3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" fillcolor="window" strokecolor="window" strokeweight="2pt">
            <v:textbox style="mso-next-textbox:#Прямоугольник 46">
              <w:txbxContent>
                <w:p w:rsidR="00585E7E" w:rsidRPr="000672FC" w:rsidRDefault="00585E7E" w:rsidP="00BF10F5">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при наличии оснований для отказа</w:t>
                  </w:r>
                </w:p>
                <w:p w:rsidR="00585E7E" w:rsidRPr="00C51845" w:rsidRDefault="00585E7E" w:rsidP="00EF1A01">
                  <w:pPr>
                    <w:jc w:val="center"/>
                    <w:rPr>
                      <w:rFonts w:ascii="Times New Roman" w:hAnsi="Times New Roman"/>
                    </w:rPr>
                  </w:pPr>
                  <w:r w:rsidRPr="00C51845">
                    <w:rPr>
                      <w:rFonts w:ascii="Times New Roman" w:hAnsi="Times New Roman"/>
                    </w:rPr>
                    <w:t xml:space="preserve">ля </w:t>
                  </w:r>
                  <w:r>
                    <w:rPr>
                      <w:rFonts w:ascii="Times New Roman" w:hAnsi="Times New Roman"/>
                    </w:rPr>
                    <w:t>отказа</w:t>
                  </w:r>
                </w:p>
              </w:txbxContent>
            </v:textbox>
          </v:rect>
        </w:pict>
      </w:r>
      <w:r>
        <w:rPr>
          <w:noProof/>
          <w:lang w:eastAsia="ru-RU"/>
        </w:rPr>
        <w:pict>
          <v:rect id="Прямоугольник 2" o:spid="_x0000_s1045" style="position:absolute;left:0;text-align:left;margin-left:-80.85pt;margin-top:192.6pt;width:209.25pt;height:71.1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" fillcolor="window" strokecolor="windowText" strokeweight="2pt">
            <v:textbox style="mso-next-textbox:#Прямоугольник 2">
              <w:txbxContent>
                <w:p w:rsidR="00585E7E" w:rsidRPr="00AE7D3C" w:rsidRDefault="00585E7E" w:rsidP="00AE7D3C">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16"/>
                      <w:szCs w:val="16"/>
                      <w:lang w:eastAsia="ar-SA"/>
                    </w:rPr>
                  </w:pPr>
                  <w:r w:rsidRPr="00AE7D3C">
                    <w:rPr>
                      <w:rFonts w:ascii="Times New Roman" w:eastAsia="MS Mincho" w:hAnsi="Times New Roman"/>
                      <w:bCs/>
                      <w:color w:val="000000"/>
                      <w:lang w:eastAsia="ar-SA"/>
                    </w:rPr>
                    <w:t>Администрация формирует и направляет межведомственный запрос в органы, участвующие в предоставлении муниципальной услуги</w:t>
                  </w:r>
                </w:p>
                <w:p w:rsidR="00585E7E" w:rsidRPr="00DE1E3B" w:rsidRDefault="00585E7E" w:rsidP="00DD1929">
                  <w:pPr>
                    <w:jc w:val="center"/>
                    <w:rPr>
                      <w:rFonts w:ascii="Times New Roman" w:hAnsi="Times New Roman"/>
                      <w:sz w:val="24"/>
                      <w:szCs w:val="24"/>
                    </w:rPr>
                  </w:pPr>
                  <w:r w:rsidRPr="00DE1E3B">
                    <w:rPr>
                      <w:rFonts w:ascii="Times New Roman" w:hAnsi="Times New Roman"/>
                      <w:sz w:val="24"/>
                      <w:szCs w:val="24"/>
                    </w:rPr>
                    <w:t>редоставлении муниципальной усл</w:t>
                  </w:r>
                  <w:r w:rsidRPr="00DE1E3B">
                    <w:rPr>
                      <w:rFonts w:ascii="Times New Roman" w:hAnsi="Times New Roman"/>
                      <w:sz w:val="24"/>
                      <w:szCs w:val="24"/>
                    </w:rPr>
                    <w:t>у</w:t>
                  </w:r>
                  <w:r w:rsidRPr="00DE1E3B">
                    <w:rPr>
                      <w:rFonts w:ascii="Times New Roman" w:hAnsi="Times New Roman"/>
                      <w:sz w:val="24"/>
                      <w:szCs w:val="24"/>
                    </w:rPr>
                    <w:t>ги</w:t>
                  </w:r>
                </w:p>
              </w:txbxContent>
            </v:textbox>
          </v:rect>
        </w:pict>
      </w:r>
      <w:r>
        <w:rPr>
          <w:noProof/>
          <w:lang w:eastAsia="ru-RU"/>
        </w:rPr>
        <w:pict>
          <v:rect id="Прямоугольник 9" o:spid="_x0000_s1046" style="position:absolute;left:0;text-align:left;margin-left:-73.3pt;margin-top:151.25pt;width:197.55pt;height:34.3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" fillcolor="window" strokecolor="window" strokeweight="2pt">
            <v:textbox>
              <w:txbxContent>
                <w:p w:rsidR="00585E7E" w:rsidRPr="00AE7D3C" w:rsidRDefault="00585E7E" w:rsidP="00AE7D3C">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16"/>
                      <w:szCs w:val="16"/>
                      <w:lang w:eastAsia="ar-SA"/>
                    </w:rPr>
                  </w:pPr>
                  <w:r w:rsidRPr="00AE7D3C">
                    <w:rPr>
                      <w:rFonts w:ascii="Times New Roman" w:eastAsia="MS Mincho" w:hAnsi="Times New Roman"/>
                      <w:bCs/>
                      <w:color w:val="000000"/>
                      <w:sz w:val="16"/>
                      <w:szCs w:val="16"/>
                      <w:lang w:eastAsia="ar-SA"/>
                    </w:rPr>
                    <w:t>При не предоставлении заявителем документов предусмотренных пунктом</w:t>
                  </w:r>
                </w:p>
                <w:p w:rsidR="00585E7E" w:rsidRPr="00C51845" w:rsidRDefault="00585E7E" w:rsidP="00DD1929">
                  <w:pPr>
                    <w:jc w:val="center"/>
                    <w:rPr>
                      <w:sz w:val="20"/>
                      <w:szCs w:val="20"/>
                    </w:rPr>
                  </w:pPr>
                  <w:r>
                    <w:rPr>
                      <w:rFonts w:ascii="Times New Roman" w:hAnsi="Times New Roman"/>
                      <w:sz w:val="20"/>
                      <w:szCs w:val="20"/>
                    </w:rPr>
                    <w:t>мотренных пунктом 2.11</w:t>
                  </w:r>
                </w:p>
              </w:txbxContent>
            </v:textbox>
          </v:rect>
        </w:pict>
      </w:r>
      <w:r>
        <w:rPr>
          <w:noProof/>
          <w:lang w:eastAsia="ru-RU"/>
        </w:rPr>
        <w:pict>
          <v:shape id="Стрелка вниз 44" o:spid="_x0000_s1047" type="#_x0000_t67" style="position:absolute;left:0;text-align:left;margin-left:-36.45pt;margin-top:84.9pt;width:64.45pt;height:65.8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" adj="11030" strokeweight="2pt"/>
        </w:pict>
      </w:r>
      <w:r>
        <w:rPr>
          <w:noProof/>
          <w:lang w:eastAsia="ru-RU"/>
        </w:rPr>
        <w:pict>
          <v:rect id="Прямоугольник 5" o:spid="_x0000_s1048" style="position:absolute;left:0;text-align:left;margin-left:138.45pt;margin-top:150.75pt;width:161.5pt;height:71.1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" fillcolor="window" strokecolor="windowText" strokeweight="2pt">
            <v:textbox>
              <w:txbxContent>
                <w:p w:rsidR="00585E7E" w:rsidRPr="000672FC" w:rsidRDefault="00585E7E" w:rsidP="000672FC">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4"/>
                      <w:szCs w:val="24"/>
                      <w:lang w:eastAsia="ar-SA"/>
                    </w:rPr>
                  </w:pPr>
                  <w:r>
                    <w:rPr>
                      <w:rFonts w:ascii="Times New Roman" w:eastAsia="MS Mincho" w:hAnsi="Times New Roman"/>
                      <w:bCs/>
                      <w:color w:val="000000"/>
                      <w:sz w:val="24"/>
                      <w:szCs w:val="24"/>
                      <w:lang w:eastAsia="ar-SA"/>
                    </w:rPr>
                    <w:t>Направление заявителю письма о возврате заявления и прилагаемых к нему документов</w:t>
                  </w:r>
                </w:p>
                <w:p w:rsidR="00585E7E" w:rsidRPr="00DE1E3B" w:rsidRDefault="00585E7E" w:rsidP="00DD1929">
                  <w:pPr>
                    <w:jc w:val="center"/>
                    <w:rPr>
                      <w:sz w:val="24"/>
                      <w:szCs w:val="24"/>
                    </w:rPr>
                  </w:pPr>
                  <w:r w:rsidRPr="00DE1E3B">
                    <w:rPr>
                      <w:rFonts w:ascii="Times New Roman" w:eastAsia="MS Mincho" w:hAnsi="Times New Roman"/>
                      <w:sz w:val="24"/>
                      <w:szCs w:val="24"/>
                      <w:lang w:eastAsia="ar-SA"/>
                    </w:rPr>
                    <w:t xml:space="preserve">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w:t>
                  </w:r>
                  <w:r w:rsidRPr="00DE1E3B">
                    <w:rPr>
                      <w:rFonts w:ascii="Times New Roman" w:eastAsia="MS Mincho" w:hAnsi="Times New Roman"/>
                      <w:sz w:val="24"/>
                      <w:szCs w:val="24"/>
                      <w:lang w:eastAsia="ar-SA"/>
                    </w:rPr>
                    <w:t>у</w:t>
                  </w:r>
                  <w:r w:rsidRPr="00DE1E3B">
                    <w:rPr>
                      <w:rFonts w:ascii="Times New Roman" w:eastAsia="MS Mincho" w:hAnsi="Times New Roman"/>
                      <w:sz w:val="24"/>
                      <w:szCs w:val="24"/>
                      <w:lang w:eastAsia="ar-SA"/>
                    </w:rPr>
                    <w:t>ментов</w:t>
                  </w:r>
                </w:p>
              </w:txbxContent>
            </v:textbox>
          </v:rect>
        </w:pict>
      </w:r>
      <w:r>
        <w:rPr>
          <w:noProof/>
          <w:lang w:eastAsia="ru-RU"/>
        </w:rPr>
        <w:pict>
          <v:rect id="Прямоугольник 6" o:spid="_x0000_s1049" style="position:absolute;left:0;text-align:left;margin-left:313.35pt;margin-top:165.9pt;width:176.6pt;height:76.9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" fillcolor="window" strokecolor="windowText" strokeweight="2pt">
            <v:textbox>
              <w:txbxContent>
                <w:p w:rsidR="00585E7E" w:rsidRPr="00BF10F5" w:rsidRDefault="00585E7E" w:rsidP="00BF10F5">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0"/>
                      <w:szCs w:val="20"/>
                      <w:lang w:eastAsia="ar-SA"/>
                    </w:rPr>
                  </w:pPr>
                  <w:r w:rsidRPr="00BF10F5">
                    <w:rPr>
                      <w:rFonts w:ascii="Times New Roman" w:eastAsia="MS Mincho" w:hAnsi="Times New Roman"/>
                      <w:bCs/>
                      <w:color w:val="000000"/>
                      <w:lang w:eastAsia="ar-SA"/>
                    </w:rPr>
                    <w:t>Направление заявителю письма о приостановлении срока предоставления муниципальной услуги</w:t>
                  </w:r>
                  <w:r w:rsidRPr="00DE1E3B">
                    <w:rPr>
                      <w:rFonts w:ascii="Times New Roman" w:eastAsia="MS Mincho" w:hAnsi="Times New Roman"/>
                      <w:sz w:val="24"/>
                      <w:szCs w:val="24"/>
                      <w:lang w:eastAsia="ar-SA"/>
                    </w:rPr>
                    <w:t xml:space="preserve"> заявителю письма о приостановлении срока предоставления </w:t>
                  </w:r>
                  <w:r w:rsidRPr="00DE1E3B">
                    <w:rPr>
                      <w:rFonts w:ascii="Times New Roman" w:eastAsia="MS Mincho" w:hAnsi="Times New Roman"/>
                      <w:bCs/>
                      <w:sz w:val="24"/>
                      <w:szCs w:val="24"/>
                      <w:lang w:eastAsia="ar-SA"/>
                    </w:rPr>
                    <w:t>муниципальной</w:t>
                  </w:r>
                  <w:r w:rsidRPr="00DE1E3B">
                    <w:rPr>
                      <w:rFonts w:ascii="Times New Roman" w:eastAsia="MS Mincho" w:hAnsi="Times New Roman"/>
                      <w:sz w:val="24"/>
                      <w:szCs w:val="24"/>
                      <w:lang w:eastAsia="ar-SA"/>
                    </w:rPr>
                    <w:t xml:space="preserve"> услуги</w:t>
                  </w:r>
                </w:p>
              </w:txbxContent>
            </v:textbox>
          </v:rect>
        </w:pict>
      </w:r>
      <w:r>
        <w:rPr>
          <w:noProof/>
          <w:lang w:eastAsia="ru-RU"/>
        </w:rPr>
        <w:pict>
          <v:rect id="Прямоугольник 11" o:spid="_x0000_s1050" style="position:absolute;left:0;text-align:left;margin-left:311.55pt;margin-top:105.4pt;width:177.4pt;height:55.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" fillcolor="window" strokecolor="window" strokeweight="2pt">
            <v:textbox>
              <w:txbxContent>
                <w:p w:rsidR="00585E7E" w:rsidRPr="00BF10F5" w:rsidRDefault="00585E7E" w:rsidP="00BF10F5">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0"/>
                      <w:szCs w:val="20"/>
                      <w:lang w:eastAsia="ar-SA"/>
                    </w:rPr>
                  </w:pPr>
                  <w:r w:rsidRPr="00BF10F5">
                    <w:rPr>
                      <w:rFonts w:ascii="Times New Roman" w:eastAsia="MS Mincho" w:hAnsi="Times New Roman"/>
                      <w:bCs/>
                      <w:color w:val="000000"/>
                      <w:sz w:val="18"/>
                      <w:szCs w:val="18"/>
                      <w:lang w:eastAsia="ar-SA"/>
                    </w:rPr>
                    <w:t>При наличии оснований для приостановления срока предоставления срока предоставления муниципальной услуги</w:t>
                  </w:r>
                  <w:r w:rsidRPr="00BF10F5">
                    <w:rPr>
                      <w:rFonts w:ascii="Times New Roman" w:hAnsi="Times New Roman"/>
                      <w:sz w:val="18"/>
                      <w:szCs w:val="18"/>
                    </w:rPr>
                    <w:t>а</w:t>
                  </w:r>
                  <w:r w:rsidRPr="00C51845">
                    <w:rPr>
                      <w:rFonts w:ascii="Times New Roman" w:hAnsi="Times New Roman"/>
                    </w:rPr>
                    <w:t xml:space="preserve"> предоставления муниципал</w:t>
                  </w:r>
                  <w:r w:rsidRPr="00C51845">
                    <w:rPr>
                      <w:rFonts w:ascii="Times New Roman" w:hAnsi="Times New Roman"/>
                    </w:rPr>
                    <w:t>ь</w:t>
                  </w:r>
                  <w:r w:rsidRPr="00C51845">
                    <w:rPr>
                      <w:rFonts w:ascii="Times New Roman" w:hAnsi="Times New Roman"/>
                    </w:rPr>
                    <w:t>ной услуги</w:t>
                  </w:r>
                </w:p>
              </w:txbxContent>
            </v:textbox>
          </v:rect>
        </w:pict>
      </w:r>
      <w:r>
        <w:rPr>
          <w:noProof/>
          <w:lang w:eastAsia="ru-RU"/>
        </w:rPr>
        <w:pict>
          <v:rect id="Прямоугольник 10" o:spid="_x0000_s1051" style="position:absolute;left:0;text-align:left;margin-left:150.4pt;margin-top:106.15pt;width:125.55pt;height:3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" fillcolor="window" strokecolor="window" strokeweight="2pt">
            <v:textbox>
              <w:txbxContent>
                <w:p w:rsidR="00585E7E" w:rsidRDefault="00585E7E" w:rsidP="000672FC">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0"/>
                      <w:szCs w:val="20"/>
                      <w:lang w:eastAsia="ar-SA"/>
                    </w:rPr>
                  </w:pPr>
                  <w:r w:rsidRPr="000672FC">
                    <w:rPr>
                      <w:rFonts w:ascii="Times New Roman" w:eastAsia="MS Mincho" w:hAnsi="Times New Roman"/>
                      <w:bCs/>
                      <w:color w:val="000000"/>
                      <w:sz w:val="20"/>
                      <w:szCs w:val="20"/>
                      <w:lang w:eastAsia="ar-SA"/>
                    </w:rPr>
                    <w:t>При наличии</w:t>
                  </w:r>
                </w:p>
                <w:p w:rsidR="00585E7E" w:rsidRPr="000672FC" w:rsidRDefault="00585E7E" w:rsidP="000672FC">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0"/>
                      <w:szCs w:val="20"/>
                      <w:lang w:eastAsia="ar-SA"/>
                    </w:rPr>
                  </w:pPr>
                  <w:r w:rsidRPr="000672FC">
                    <w:rPr>
                      <w:rFonts w:ascii="Times New Roman" w:eastAsia="MS Mincho" w:hAnsi="Times New Roman"/>
                      <w:bCs/>
                      <w:color w:val="000000"/>
                      <w:sz w:val="20"/>
                      <w:szCs w:val="20"/>
                      <w:lang w:eastAsia="ar-SA"/>
                    </w:rPr>
                    <w:t>оснований для</w:t>
                  </w:r>
                </w:p>
                <w:p w:rsidR="00585E7E" w:rsidRPr="00C51845" w:rsidRDefault="00585E7E" w:rsidP="00DD1929">
                  <w:pPr>
                    <w:jc w:val="center"/>
                    <w:rPr>
                      <w:rFonts w:ascii="Times New Roman" w:hAnsi="Times New Roman"/>
                    </w:rPr>
                  </w:pPr>
                  <w:r w:rsidRPr="00C51845">
                    <w:rPr>
                      <w:rFonts w:ascii="Times New Roman" w:hAnsi="Times New Roman"/>
                    </w:rPr>
                    <w:t>ля возврата</w:t>
                  </w:r>
                </w:p>
              </w:txbxContent>
            </v:textbox>
          </v:rect>
        </w:pict>
      </w:r>
      <w:r>
        <w:rPr>
          <w:noProof/>
          <w:lang w:eastAsia="ru-RU"/>
        </w:rPr>
        <w:pict>
          <v:shape id="Прямая со стрелкой 16" o:spid="_x0000_s1052" type="#_x0000_t32" style="position:absolute;left:0;text-align:left;margin-left:411.3pt;margin-top:84.2pt;width:0;height:22.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">
            <v:stroke endarrow="open"/>
          </v:shape>
        </w:pict>
      </w:r>
      <w:r>
        <w:rPr>
          <w:noProof/>
          <w:lang w:eastAsia="ru-RU"/>
        </w:rPr>
        <w:pict>
          <v:shape id="Прямая со стрелкой 15" o:spid="_x0000_s1053" type="#_x0000_t32" style="position:absolute;left:0;text-align:left;margin-left:206.25pt;margin-top:84.55pt;width:0;height:26.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">
            <v:stroke endarrow="open"/>
          </v:shape>
        </w:pict>
      </w:r>
      <w:r>
        <w:rPr>
          <w:noProof/>
          <w:lang w:eastAsia="ru-RU"/>
        </w:rPr>
        <w:pict>
          <v:rect id="Прямоугольник 43" o:spid="_x0000_s1054" style="position:absolute;left:0;text-align:left;margin-left:-80.9pt;margin-top:64.7pt;width:549.75pt;height:19.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w:txbxContent>
                <w:p w:rsidR="00585E7E" w:rsidRPr="00701454" w:rsidRDefault="00585E7E"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585E7E" w:rsidRPr="00121BCD" w:rsidRDefault="00585E7E"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585E7E" w:rsidRPr="00380BB4" w:rsidRDefault="00585E7E" w:rsidP="00380BB4">
                  <w:pPr>
                    <w:jc w:val="center"/>
                    <w:rPr>
                      <w:sz w:val="24"/>
                      <w:szCs w:val="24"/>
                    </w:rPr>
                  </w:pPr>
                </w:p>
              </w:txbxContent>
            </v:textbox>
          </v:rect>
        </w:pict>
      </w:r>
      <w:r>
        <w:rPr>
          <w:noProof/>
          <w:lang w:eastAsia="ru-RU"/>
        </w:rPr>
        <w:pict>
          <v:shape id="Стрелка вниз 41" o:spid="_x0000_s1055" type="#_x0000_t67" style="position:absolute;left:0;text-align:left;margin-left:369.9pt;margin-top:44.15pt;width:7.15pt;height:15.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" adj="13147">
            <v:textbox style="layout-flow:vertical-ideographic"/>
          </v:shape>
        </w:pict>
      </w:r>
      <w:r>
        <w:rPr>
          <w:noProof/>
          <w:lang w:eastAsia="ru-RU"/>
        </w:rPr>
        <w:pict>
          <v:shape id="Стрелка вниз 40" o:spid="_x0000_s1056" type="#_x0000_t67" style="position:absolute;left:0;text-align:left;margin-left:192.4pt;margin-top:44pt;width:7.15pt;height:1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" adj="13147">
            <v:textbox style="layout-flow:vertical-ideographic"/>
          </v:shape>
        </w:pict>
      </w:r>
      <w:r>
        <w:rPr>
          <w:noProof/>
          <w:lang w:eastAsia="ru-RU"/>
        </w:rPr>
        <w:pict>
          <v:shape id="Стрелка вниз 39" o:spid="_x0000_s1057" type="#_x0000_t67" style="position:absolute;left:0;text-align:left;margin-left:82.7pt;margin-top:41.35pt;width:7.15pt;height:1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" adj="13147">
            <v:textbox style="layout-flow:vertical-ideographic"/>
          </v:shape>
        </w:pict>
      </w:r>
      <w:r>
        <w:rPr>
          <w:noProof/>
          <w:lang w:eastAsia="ru-RU"/>
        </w:rPr>
        <w:pict>
          <v:shape id="Стрелка вниз 30" o:spid="_x0000_s1058" type="#_x0000_t67" style="position:absolute;left:0;text-align:left;margin-left:-31.4pt;margin-top:37.2pt;width:7.15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" adj="13147">
            <v:textbox style="layout-flow:vertical-ideographic"/>
          </v:shape>
        </w:pict>
      </w:r>
      <w:r>
        <w:rPr>
          <w:noProof/>
          <w:lang w:eastAsia="ru-RU"/>
        </w:rPr>
        <w:pict>
          <v:rect id="Прямоугольник 37" o:spid="_x0000_s1059" style="position:absolute;left:0;text-align:left;margin-left:349.45pt;margin-top:24.5pt;width:90pt;height:1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w:txbxContent>
                <w:p w:rsidR="00585E7E" w:rsidRPr="00701454" w:rsidRDefault="00585E7E" w:rsidP="00080CE9">
                  <w:pPr>
                    <w:jc w:val="center"/>
                    <w:rPr>
                      <w:i/>
                    </w:rPr>
                  </w:pPr>
                  <w:r w:rsidRPr="00701454">
                    <w:rPr>
                      <w:rFonts w:ascii="Times New Roman" w:hAnsi="Times New Roman"/>
                      <w:i/>
                    </w:rPr>
                    <w:t>Росреестр</w:t>
                  </w:r>
                </w:p>
              </w:txbxContent>
            </v:textbox>
          </v:rect>
        </w:pict>
      </w:r>
      <w:r>
        <w:rPr>
          <w:noProof/>
          <w:lang w:eastAsia="ru-RU"/>
        </w:rPr>
        <w:pict>
          <v:rect id="Прямоугольник 36" o:spid="_x0000_s1060" style="position:absolute;left:0;text-align:left;margin-left:164.4pt;margin-top:23.9pt;width:167.4pt;height:1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w:txbxContent>
                <w:p w:rsidR="00585E7E" w:rsidRPr="00701454" w:rsidRDefault="00585E7E" w:rsidP="00080CE9">
                  <w:pPr>
                    <w:jc w:val="center"/>
                    <w:rPr>
                      <w:i/>
                    </w:rPr>
                  </w:pPr>
                  <w:r w:rsidRPr="00701454">
                    <w:rPr>
                      <w:rFonts w:ascii="Times New Roman" w:hAnsi="Times New Roman"/>
                      <w:i/>
                    </w:rPr>
                    <w:t xml:space="preserve">ФИС "На Дальний Восток.рф" </w:t>
                  </w:r>
                </w:p>
              </w:txbxContent>
            </v:textbox>
          </v:rect>
        </w:pict>
      </w:r>
      <w:r>
        <w:rPr>
          <w:noProof/>
          <w:lang w:eastAsia="ru-RU"/>
        </w:rPr>
        <w:pict>
          <v:rect id="Прямоугольник 35" o:spid="_x0000_s1061" style="position:absolute;left:0;text-align:left;margin-left:29.55pt;margin-top:23.6pt;width:127.7pt;height:19.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w:txbxContent>
                <w:p w:rsidR="00585E7E" w:rsidRPr="00121BCD" w:rsidRDefault="00585E7E" w:rsidP="00080CE9">
                  <w:pPr>
                    <w:jc w:val="center"/>
                  </w:pPr>
                  <w:r w:rsidRPr="00701454">
                    <w:rPr>
                      <w:rFonts w:ascii="Times New Roman" w:hAnsi="Times New Roman"/>
                      <w:i/>
                    </w:rPr>
                    <w:t>почтой (бум. носитель</w:t>
                  </w:r>
                  <w:r>
                    <w:rPr>
                      <w:rFonts w:ascii="Times New Roman" w:hAnsi="Times New Roman"/>
                    </w:rPr>
                    <w:t>)</w:t>
                  </w:r>
                </w:p>
              </w:txbxContent>
            </v:textbox>
          </v:rect>
        </w:pict>
      </w:r>
      <w:r>
        <w:rPr>
          <w:noProof/>
          <w:lang w:eastAsia="ru-RU"/>
        </w:rPr>
        <w:pict>
          <v:rect id="Прямоугольник 34" o:spid="_x0000_s1062" style="position:absolute;left:0;text-align:left;margin-left:-64.3pt;margin-top:18.55pt;width:87.75pt;height:19.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w:txbxContent>
                <w:p w:rsidR="00585E7E" w:rsidRPr="00701454" w:rsidRDefault="00585E7E" w:rsidP="00080CE9">
                  <w:pPr>
                    <w:jc w:val="center"/>
                    <w:rPr>
                      <w:i/>
                    </w:rPr>
                  </w:pPr>
                  <w:r w:rsidRPr="00701454">
                    <w:rPr>
                      <w:rFonts w:ascii="Times New Roman" w:hAnsi="Times New Roman"/>
                      <w:i/>
                    </w:rPr>
                    <w:t>лично</w:t>
                  </w:r>
                </w:p>
              </w:txbxContent>
            </v:textbox>
          </v:rect>
        </w:pict>
      </w:r>
      <w:r>
        <w:rPr>
          <w:noProof/>
          <w:lang w:eastAsia="ru-RU"/>
        </w:rPr>
        <w:pict>
          <v:shape id="Прямая со стрелкой 14" o:spid="_x0000_s1063" type="#_x0000_t32" style="position:absolute;left:0;text-align:left;margin-left:384.65pt;margin-top:11.4pt;width:9.15pt;height:1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">
            <v:stroke endarrow="open"/>
          </v:shape>
        </w:pict>
      </w:r>
      <w:r>
        <w:rPr>
          <w:noProof/>
          <w:lang w:eastAsia="ru-RU"/>
        </w:rPr>
        <w:pict>
          <v:shape id="Прямая со стрелкой 38" o:spid="_x0000_s1064" type="#_x0000_t32" style="position:absolute;left:0;text-align:left;margin-left:219.1pt;margin-top:11.65pt;width:0;height: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">
            <v:stroke endarrow="open"/>
          </v:shape>
        </w:pict>
      </w:r>
      <w:r>
        <w:rPr>
          <w:noProof/>
          <w:lang w:eastAsia="ru-RU"/>
        </w:rPr>
        <w:pict>
          <v:shape id="Прямая со стрелкой 13" o:spid="_x0000_s1065" type="#_x0000_t32" style="position:absolute;left:0;text-align:left;margin-left:67.35pt;margin-top:11.4pt;width:0;height: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">
            <v:stroke endarrow="open"/>
          </v:shape>
        </w:pict>
      </w:r>
    </w:p>
    <w:p w:rsidR="00585E7E" w:rsidRPr="009C6E19" w:rsidRDefault="00585E7E" w:rsidP="007331B6">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t>Приложение 2</w:t>
      </w:r>
    </w:p>
    <w:p w:rsidR="00585E7E" w:rsidRPr="009C6E19" w:rsidRDefault="00585E7E" w:rsidP="00CB61EF">
      <w:pPr>
        <w:widowControl w:val="0"/>
        <w:tabs>
          <w:tab w:val="left" w:pos="5040"/>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 xml:space="preserve">                                                                                                      </w:t>
      </w:r>
      <w:r w:rsidRPr="009C6E19">
        <w:rPr>
          <w:rFonts w:ascii="Times New Roman" w:eastAsia="MS Mincho" w:hAnsi="Times New Roman"/>
          <w:bCs/>
          <w:color w:val="000000"/>
          <w:sz w:val="20"/>
          <w:szCs w:val="20"/>
          <w:lang w:eastAsia="ar-SA"/>
        </w:rPr>
        <w:t>к Административному регламенту</w:t>
      </w:r>
    </w:p>
    <w:p w:rsidR="00585E7E" w:rsidRPr="009C6E19" w:rsidRDefault="00585E7E" w:rsidP="00CB61EF">
      <w:pPr>
        <w:widowControl w:val="0"/>
        <w:tabs>
          <w:tab w:val="left" w:pos="5103"/>
          <w:tab w:val="left" w:pos="5245"/>
        </w:tabs>
        <w:suppressAutoHyphens/>
        <w:spacing w:after="0" w:line="240" w:lineRule="exact"/>
        <w:ind w:left="5103" w:right="-2"/>
        <w:jc w:val="both"/>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eastAsia="MS Mincho" w:hAnsi="Times New Roman"/>
          <w:bCs/>
          <w:color w:val="000000"/>
          <w:sz w:val="20"/>
          <w:szCs w:val="20"/>
          <w:lang w:eastAsia="ar-SA"/>
        </w:rPr>
        <w:t>Магинского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585E7E" w:rsidRPr="009C6E19" w:rsidRDefault="00585E7E"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585E7E" w:rsidRDefault="00585E7E" w:rsidP="00CB61EF">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r>
        <w:rPr>
          <w:rFonts w:ascii="Times New Roman" w:eastAsia="MS Mincho" w:hAnsi="Times New Roman"/>
          <w:color w:val="000000"/>
          <w:sz w:val="24"/>
          <w:szCs w:val="24"/>
          <w:lang w:eastAsia="ar-SA"/>
        </w:rPr>
        <w:t xml:space="preserve">администрации Магинского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r>
        <w:rPr>
          <w:rFonts w:ascii="Times New Roman" w:eastAsia="MS Mincho" w:hAnsi="Times New Roman"/>
          <w:color w:val="000000"/>
          <w:sz w:val="24"/>
          <w:szCs w:val="24"/>
          <w:lang w:eastAsia="ar-SA"/>
        </w:rPr>
        <w:t xml:space="preserve"> </w:t>
      </w:r>
    </w:p>
    <w:p w:rsidR="00585E7E" w:rsidRDefault="00585E7E" w:rsidP="00CB61EF">
      <w:pPr>
        <w:widowControl w:val="0"/>
        <w:suppressAutoHyphens/>
        <w:autoSpaceDE w:val="0"/>
        <w:spacing w:after="0" w:line="240" w:lineRule="auto"/>
        <w:ind w:left="5103"/>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585E7E" w:rsidRDefault="00585E7E" w:rsidP="00CB61EF">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p>
    <w:p w:rsidR="00585E7E" w:rsidRPr="00CB61EF" w:rsidRDefault="00585E7E" w:rsidP="00CB61EF">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p>
    <w:p w:rsidR="00585E7E" w:rsidRPr="009C6E19" w:rsidRDefault="00585E7E"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585E7E" w:rsidRPr="009C6E19" w:rsidRDefault="00585E7E"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585E7E" w:rsidRPr="009C6E19" w:rsidRDefault="00585E7E"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585E7E" w:rsidRPr="009C6E19" w:rsidRDefault="00585E7E"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585E7E" w:rsidRPr="009C6E19" w:rsidRDefault="00585E7E"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585E7E" w:rsidRPr="009C6E19" w:rsidRDefault="00585E7E"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585E7E" w:rsidRPr="009C6E19" w:rsidRDefault="00585E7E"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585E7E" w:rsidRPr="009C6E19" w:rsidRDefault="00585E7E"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585E7E" w:rsidRDefault="00585E7E" w:rsidP="007331B6">
      <w:pPr>
        <w:widowControl w:val="0"/>
        <w:suppressAutoHyphens/>
        <w:autoSpaceDE w:val="0"/>
        <w:spacing w:after="0" w:line="240" w:lineRule="auto"/>
        <w:jc w:val="center"/>
        <w:rPr>
          <w:rFonts w:ascii="Times New Roman" w:hAnsi="Times New Roman"/>
          <w:color w:val="000000"/>
          <w:sz w:val="24"/>
          <w:szCs w:val="24"/>
          <w:lang w:eastAsia="ar-SA"/>
        </w:rPr>
      </w:pPr>
    </w:p>
    <w:p w:rsidR="00585E7E" w:rsidRPr="009C6E19" w:rsidRDefault="00585E7E" w:rsidP="007331B6">
      <w:pPr>
        <w:widowControl w:val="0"/>
        <w:suppressAutoHyphens/>
        <w:autoSpaceDE w:val="0"/>
        <w:spacing w:after="0" w:line="240" w:lineRule="auto"/>
        <w:jc w:val="center"/>
        <w:rPr>
          <w:rFonts w:ascii="Times New Roman" w:hAnsi="Times New Roman"/>
          <w:color w:val="000000"/>
          <w:sz w:val="24"/>
          <w:szCs w:val="24"/>
          <w:lang w:eastAsia="ar-SA"/>
        </w:rPr>
      </w:pPr>
    </w:p>
    <w:p w:rsidR="00585E7E" w:rsidRPr="009C6E19" w:rsidRDefault="00585E7E"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585E7E" w:rsidRPr="009C6E19" w:rsidRDefault="00585E7E"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о предоставлении в безвозмездное пользование земельного участка, государственная собственность на которые не разграничена, или земельных участков, находящихся в муниципальной собственности</w:t>
      </w:r>
    </w:p>
    <w:p w:rsidR="00585E7E" w:rsidRPr="00CB61EF" w:rsidRDefault="00585E7E" w:rsidP="00232C1F">
      <w:pPr>
        <w:widowControl w:val="0"/>
        <w:suppressAutoHyphens/>
        <w:autoSpaceDE w:val="0"/>
        <w:spacing w:after="0" w:line="240" w:lineRule="auto"/>
        <w:ind w:firstLine="720"/>
        <w:jc w:val="center"/>
        <w:rPr>
          <w:rFonts w:ascii="Times New Roman" w:eastAsia="MS Mincho" w:hAnsi="Times New Roman"/>
          <w:color w:val="000000"/>
          <w:sz w:val="24"/>
          <w:szCs w:val="24"/>
          <w:lang w:eastAsia="ar-SA"/>
        </w:rPr>
      </w:pPr>
    </w:p>
    <w:p w:rsidR="00585E7E" w:rsidRPr="009C6E19" w:rsidRDefault="00585E7E"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585E7E" w:rsidRPr="009C6E19" w:rsidRDefault="00585E7E"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w:t>
      </w:r>
      <w:r w:rsidRPr="009C6E19">
        <w:rPr>
          <w:rFonts w:ascii="Times New Roman" w:hAnsi="Times New Roman"/>
          <w:color w:val="000000"/>
          <w:sz w:val="24"/>
          <w:szCs w:val="24"/>
          <w:lang w:eastAsia="ar-SA"/>
        </w:rPr>
        <w:t>, кадастровый номер (кадастровые номера, из которых в соответствии со схемой размещения земельного участка предусмотрено о</w:t>
      </w:r>
      <w:r w:rsidRPr="009C6E19">
        <w:rPr>
          <w:rFonts w:ascii="Times New Roman" w:hAnsi="Times New Roman"/>
          <w:color w:val="000000"/>
          <w:sz w:val="24"/>
          <w:szCs w:val="24"/>
          <w:lang w:eastAsia="ar-SA"/>
        </w:rPr>
        <w:t>б</w:t>
      </w:r>
      <w:r w:rsidRPr="009C6E19">
        <w:rPr>
          <w:rFonts w:ascii="Times New Roman" w:hAnsi="Times New Roman"/>
          <w:color w:val="000000"/>
          <w:sz w:val="24"/>
          <w:szCs w:val="24"/>
          <w:lang w:eastAsia="ar-SA"/>
        </w:rPr>
        <w:t>разование испрашиваемого земельного участка, в случае, если сведения о таких земел</w:t>
      </w:r>
      <w:r w:rsidRPr="009C6E19">
        <w:rPr>
          <w:rFonts w:ascii="Times New Roman" w:hAnsi="Times New Roman"/>
          <w:color w:val="000000"/>
          <w:sz w:val="24"/>
          <w:szCs w:val="24"/>
          <w:lang w:eastAsia="ar-SA"/>
        </w:rPr>
        <w:t>ь</w:t>
      </w:r>
      <w:r w:rsidRPr="009C6E19">
        <w:rPr>
          <w:rFonts w:ascii="Times New Roman" w:hAnsi="Times New Roman"/>
          <w:color w:val="000000"/>
          <w:sz w:val="24"/>
          <w:szCs w:val="24"/>
          <w:lang w:eastAsia="ar-SA"/>
        </w:rPr>
        <w:t>ных участках внесены в государственный кадастр недвижим</w:t>
      </w:r>
      <w:r w:rsidRPr="009C6E19">
        <w:rPr>
          <w:rFonts w:ascii="Times New Roman" w:hAnsi="Times New Roman"/>
          <w:color w:val="000000"/>
          <w:sz w:val="24"/>
          <w:szCs w:val="24"/>
          <w:lang w:eastAsia="ar-SA"/>
        </w:rPr>
        <w:t>о</w:t>
      </w:r>
      <w:r w:rsidRPr="009C6E19">
        <w:rPr>
          <w:rFonts w:ascii="Times New Roman" w:hAnsi="Times New Roman"/>
          <w:color w:val="000000"/>
          <w:sz w:val="24"/>
          <w:szCs w:val="24"/>
          <w:lang w:eastAsia="ar-SA"/>
        </w:rPr>
        <w:t xml:space="preserve">сти)_______________________________________________, площадь _____________ кв. м, </w:t>
      </w:r>
    </w:p>
    <w:p w:rsidR="00585E7E" w:rsidRPr="009C6E19" w:rsidRDefault="00585E7E"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585E7E" w:rsidRDefault="00585E7E"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585E7E" w:rsidRPr="009C6E19" w:rsidRDefault="00585E7E" w:rsidP="009565B3">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585E7E" w:rsidRPr="009C6E19" w:rsidRDefault="00585E7E"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585E7E" w:rsidRPr="009C6E19" w:rsidRDefault="00585E7E"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585E7E" w:rsidRPr="009C6E19" w:rsidRDefault="00585E7E"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w:t>
      </w:r>
      <w:r w:rsidRPr="009C6E19">
        <w:rPr>
          <w:rFonts w:ascii="Times New Roman" w:hAnsi="Times New Roman"/>
          <w:color w:val="000000"/>
          <w:sz w:val="24"/>
          <w:szCs w:val="24"/>
          <w:lang w:eastAsia="ru-RU"/>
        </w:rPr>
        <w:t>а</w:t>
      </w:r>
      <w:r w:rsidRPr="009C6E19">
        <w:rPr>
          <w:rFonts w:ascii="Times New Roman" w:hAnsi="Times New Roman"/>
          <w:color w:val="000000"/>
          <w:sz w:val="24"/>
          <w:szCs w:val="24"/>
          <w:lang w:eastAsia="ru-RU"/>
        </w:rPr>
        <w:t>сток предстоит образовать;</w:t>
      </w:r>
    </w:p>
    <w:p w:rsidR="00585E7E" w:rsidRPr="009C6E19" w:rsidRDefault="00585E7E"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w:t>
      </w:r>
      <w:r w:rsidRPr="009C6E19">
        <w:rPr>
          <w:rFonts w:ascii="Times New Roman" w:hAnsi="Times New Roman"/>
          <w:color w:val="000000"/>
          <w:sz w:val="24"/>
          <w:szCs w:val="24"/>
          <w:lang w:eastAsia="ru-RU"/>
        </w:rPr>
        <w:t>в</w:t>
      </w:r>
      <w:r w:rsidRPr="009C6E19">
        <w:rPr>
          <w:rFonts w:ascii="Times New Roman" w:hAnsi="Times New Roman"/>
          <w:color w:val="000000"/>
          <w:sz w:val="24"/>
          <w:szCs w:val="24"/>
          <w:lang w:eastAsia="ru-RU"/>
        </w:rPr>
        <w:t>лением о предоставлении земельного участка в безвозмездное пользование обращается представитель заявителя.</w:t>
      </w:r>
    </w:p>
    <w:p w:rsidR="00585E7E" w:rsidRPr="009C6E19" w:rsidRDefault="00585E7E"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585E7E" w:rsidRPr="00CB61EF" w:rsidRDefault="00585E7E" w:rsidP="00CB61EF">
      <w:pPr>
        <w:widowControl w:val="0"/>
        <w:suppressAutoHyphens/>
        <w:autoSpaceDE w:val="0"/>
        <w:spacing w:before="40" w:after="0" w:line="200" w:lineRule="exact"/>
        <w:ind w:left="993"/>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(Ф.И.О. заявителя)                                                                        </w:t>
      </w:r>
      <w:r>
        <w:rPr>
          <w:rFonts w:ascii="Times New Roman" w:hAnsi="Times New Roman"/>
          <w:color w:val="000000"/>
          <w:sz w:val="20"/>
          <w:szCs w:val="20"/>
          <w:lang w:eastAsia="ar-SA"/>
        </w:rPr>
        <w:t xml:space="preserve">                    </w:t>
      </w:r>
      <w:r w:rsidRPr="009C6E19">
        <w:rPr>
          <w:rFonts w:ascii="Times New Roman" w:hAnsi="Times New Roman"/>
          <w:color w:val="000000"/>
          <w:sz w:val="20"/>
          <w:szCs w:val="20"/>
          <w:lang w:eastAsia="ar-SA"/>
        </w:rPr>
        <w:t xml:space="preserve">  (подпись</w:t>
      </w:r>
      <w:r>
        <w:rPr>
          <w:rFonts w:ascii="Times New Roman" w:hAnsi="Times New Roman"/>
          <w:color w:val="000000"/>
          <w:sz w:val="20"/>
          <w:szCs w:val="20"/>
          <w:lang w:eastAsia="ar-SA"/>
        </w:rPr>
        <w:t>)</w:t>
      </w:r>
    </w:p>
    <w:p w:rsidR="00585E7E" w:rsidRPr="009565B3" w:rsidRDefault="00585E7E" w:rsidP="009565B3">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t xml:space="preserve">Приложение 3 </w:t>
      </w:r>
    </w:p>
    <w:p w:rsidR="00585E7E" w:rsidRPr="009565B3" w:rsidRDefault="00585E7E" w:rsidP="006605D5">
      <w:pPr>
        <w:widowControl w:val="0"/>
        <w:tabs>
          <w:tab w:val="left" w:pos="6409"/>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 xml:space="preserve">                                                                                                      </w:t>
      </w:r>
      <w:r w:rsidRPr="009565B3">
        <w:rPr>
          <w:rFonts w:ascii="Times New Roman" w:eastAsia="MS Mincho" w:hAnsi="Times New Roman"/>
          <w:bCs/>
          <w:color w:val="000000"/>
          <w:sz w:val="20"/>
          <w:szCs w:val="20"/>
          <w:lang w:eastAsia="ar-SA"/>
        </w:rPr>
        <w:t>к Административному регламенту</w:t>
      </w:r>
    </w:p>
    <w:p w:rsidR="00585E7E" w:rsidRPr="009565B3" w:rsidRDefault="00585E7E" w:rsidP="006605D5">
      <w:pPr>
        <w:widowControl w:val="0"/>
        <w:tabs>
          <w:tab w:val="left" w:pos="5103"/>
          <w:tab w:val="left" w:pos="5245"/>
        </w:tabs>
        <w:suppressAutoHyphens/>
        <w:spacing w:after="0" w:line="240" w:lineRule="exact"/>
        <w:ind w:left="5103" w:right="-2"/>
        <w:jc w:val="both"/>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eastAsia="MS Mincho" w:hAnsi="Times New Roman"/>
          <w:bCs/>
          <w:color w:val="000000"/>
          <w:sz w:val="20"/>
          <w:szCs w:val="20"/>
          <w:lang w:eastAsia="ar-SA"/>
        </w:rPr>
        <w:t>Магинского сельского поселения</w:t>
      </w:r>
      <w:r w:rsidRPr="009565B3">
        <w:rPr>
          <w:rFonts w:ascii="Times New Roman" w:eastAsia="MS Mincho" w:hAnsi="Times New Roman"/>
          <w:bCs/>
          <w:color w:val="000000"/>
          <w:sz w:val="20"/>
          <w:szCs w:val="20"/>
          <w:lang w:eastAsia="ar-SA"/>
        </w:rPr>
        <w:t>, площадь которых не превышает одного гектара»</w:t>
      </w:r>
    </w:p>
    <w:p w:rsidR="00585E7E" w:rsidRDefault="00585E7E" w:rsidP="009565B3">
      <w:pPr>
        <w:pStyle w:val="ConsNonformat"/>
        <w:widowControl/>
        <w:jc w:val="center"/>
        <w:rPr>
          <w:rFonts w:ascii="Times New Roman" w:hAnsi="Times New Roman" w:cs="Times New Roman"/>
          <w:b/>
          <w:bCs/>
          <w:sz w:val="26"/>
          <w:szCs w:val="26"/>
        </w:rPr>
      </w:pPr>
    </w:p>
    <w:p w:rsidR="00585E7E" w:rsidRDefault="00585E7E" w:rsidP="009565B3">
      <w:pPr>
        <w:pStyle w:val="ConsNonformat"/>
        <w:widowControl/>
        <w:jc w:val="center"/>
        <w:rPr>
          <w:rFonts w:ascii="Times New Roman" w:hAnsi="Times New Roman" w:cs="Times New Roman"/>
          <w:b/>
          <w:bCs/>
          <w:sz w:val="26"/>
          <w:szCs w:val="26"/>
        </w:rPr>
      </w:pPr>
    </w:p>
    <w:p w:rsidR="00585E7E" w:rsidRPr="009565B3" w:rsidRDefault="00585E7E"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585E7E" w:rsidRPr="009565B3" w:rsidRDefault="00585E7E"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585E7E" w:rsidRPr="009565B3" w:rsidRDefault="00585E7E" w:rsidP="009565B3">
      <w:pPr>
        <w:pStyle w:val="ConsNonformat"/>
        <w:widowControl/>
        <w:rPr>
          <w:rFonts w:ascii="Times New Roman" w:hAnsi="Times New Roman" w:cs="Times New Roman"/>
          <w:b/>
          <w:bCs/>
          <w:sz w:val="26"/>
          <w:szCs w:val="26"/>
        </w:rPr>
      </w:pPr>
    </w:p>
    <w:p w:rsidR="00585E7E" w:rsidRPr="009565B3" w:rsidRDefault="00585E7E"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_____________________                                           </w:t>
      </w:r>
      <w:r>
        <w:rPr>
          <w:rFonts w:ascii="Times New Roman" w:hAnsi="Times New Roman" w:cs="Times New Roman"/>
          <w:sz w:val="26"/>
          <w:szCs w:val="26"/>
        </w:rPr>
        <w:t xml:space="preserve">              </w:t>
      </w:r>
      <w:r w:rsidRPr="009565B3">
        <w:rPr>
          <w:rFonts w:ascii="Times New Roman" w:hAnsi="Times New Roman" w:cs="Times New Roman"/>
          <w:sz w:val="26"/>
          <w:szCs w:val="26"/>
        </w:rPr>
        <w:t>«     »________   20___ г.</w:t>
      </w:r>
    </w:p>
    <w:p w:rsidR="00585E7E" w:rsidRPr="006605D5" w:rsidRDefault="00585E7E" w:rsidP="009565B3">
      <w:pPr>
        <w:pStyle w:val="ConsNonformat"/>
        <w:widowControl/>
        <w:rPr>
          <w:rFonts w:ascii="Times New Roman" w:hAnsi="Times New Roman" w:cs="Times New Roman"/>
        </w:rPr>
      </w:pPr>
      <w:r>
        <w:rPr>
          <w:rFonts w:ascii="Times New Roman" w:hAnsi="Times New Roman" w:cs="Times New Roman"/>
        </w:rPr>
        <w:t xml:space="preserve">   </w:t>
      </w:r>
      <w:r w:rsidRPr="006605D5">
        <w:rPr>
          <w:rFonts w:ascii="Times New Roman" w:hAnsi="Times New Roman" w:cs="Times New Roman"/>
        </w:rPr>
        <w:t>(место заключения договора)</w:t>
      </w:r>
    </w:p>
    <w:p w:rsidR="00585E7E" w:rsidRPr="009565B3" w:rsidRDefault="00585E7E" w:rsidP="009565B3">
      <w:pPr>
        <w:pStyle w:val="ConsNonformat"/>
        <w:widowControl/>
        <w:rPr>
          <w:rFonts w:ascii="Times New Roman" w:hAnsi="Times New Roman" w:cs="Times New Roman"/>
          <w:sz w:val="26"/>
          <w:szCs w:val="26"/>
        </w:rPr>
      </w:pPr>
    </w:p>
    <w:p w:rsidR="00585E7E"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На основании Федерального</w:t>
      </w:r>
      <w:r>
        <w:rPr>
          <w:rFonts w:ascii="Times New Roman" w:hAnsi="Times New Roman" w:cs="Times New Roman"/>
          <w:sz w:val="26"/>
          <w:szCs w:val="26"/>
        </w:rPr>
        <w:t xml:space="preserve"> закона от 01.05.2016 № 119-ФЗ «</w:t>
      </w:r>
      <w:r w:rsidRPr="009565B3">
        <w:rPr>
          <w:rFonts w:ascii="Times New Roman" w:hAnsi="Times New Roman" w:cs="Times New Roman"/>
          <w:sz w:val="26"/>
          <w:szCs w:val="26"/>
        </w:rPr>
        <w:t>Об особенн</w:t>
      </w:r>
      <w:r w:rsidRPr="009565B3">
        <w:rPr>
          <w:rFonts w:ascii="Times New Roman" w:hAnsi="Times New Roman" w:cs="Times New Roman"/>
          <w:sz w:val="26"/>
          <w:szCs w:val="26"/>
        </w:rPr>
        <w:t>о</w:t>
      </w:r>
      <w:r w:rsidRPr="009565B3">
        <w:rPr>
          <w:rFonts w:ascii="Times New Roman" w:hAnsi="Times New Roman" w:cs="Times New Roman"/>
          <w:sz w:val="26"/>
          <w:szCs w:val="26"/>
        </w:rPr>
        <w:t>стях предоставления гражданам земельных участков, находящихся в государстве</w:t>
      </w:r>
      <w:r w:rsidRPr="009565B3">
        <w:rPr>
          <w:rFonts w:ascii="Times New Roman" w:hAnsi="Times New Roman" w:cs="Times New Roman"/>
          <w:sz w:val="26"/>
          <w:szCs w:val="26"/>
        </w:rPr>
        <w:t>н</w:t>
      </w:r>
      <w:r w:rsidRPr="009565B3">
        <w:rPr>
          <w:rFonts w:ascii="Times New Roman" w:hAnsi="Times New Roman" w:cs="Times New Roman"/>
          <w:sz w:val="26"/>
          <w:szCs w:val="26"/>
        </w:rPr>
        <w:t>ной или муниципальной собственности и расположенных на территориях субъе</w:t>
      </w:r>
      <w:r w:rsidRPr="009565B3">
        <w:rPr>
          <w:rFonts w:ascii="Times New Roman" w:hAnsi="Times New Roman" w:cs="Times New Roman"/>
          <w:sz w:val="26"/>
          <w:szCs w:val="26"/>
        </w:rPr>
        <w:t>к</w:t>
      </w:r>
      <w:r w:rsidRPr="009565B3">
        <w:rPr>
          <w:rFonts w:ascii="Times New Roman" w:hAnsi="Times New Roman" w:cs="Times New Roman"/>
          <w:sz w:val="26"/>
          <w:szCs w:val="26"/>
        </w:rPr>
        <w:t>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w:t>
      </w:r>
      <w:r>
        <w:rPr>
          <w:rFonts w:ascii="Times New Roman" w:hAnsi="Times New Roman" w:cs="Times New Roman"/>
          <w:sz w:val="26"/>
          <w:szCs w:val="26"/>
        </w:rPr>
        <w:t>рации»</w:t>
      </w:r>
      <w:r w:rsidRPr="009565B3">
        <w:rPr>
          <w:rFonts w:ascii="Times New Roman" w:hAnsi="Times New Roman" w:cs="Times New Roman"/>
          <w:sz w:val="26"/>
          <w:szCs w:val="26"/>
        </w:rPr>
        <w:t xml:space="preserve"> (далее – Федеральный закон от 0</w:t>
      </w:r>
      <w:r>
        <w:rPr>
          <w:rFonts w:ascii="Times New Roman" w:hAnsi="Times New Roman" w:cs="Times New Roman"/>
          <w:sz w:val="26"/>
          <w:szCs w:val="26"/>
        </w:rPr>
        <w:t>1.05.2016 № 119-ФЗ)______________</w:t>
      </w:r>
    </w:p>
    <w:p w:rsidR="00585E7E" w:rsidRPr="009565B3" w:rsidRDefault="00585E7E" w:rsidP="006605D5">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w:t>
      </w:r>
      <w:r w:rsidRPr="009565B3">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___________</w:t>
      </w:r>
      <w:r w:rsidRPr="009565B3">
        <w:rPr>
          <w:rFonts w:ascii="Times New Roman" w:hAnsi="Times New Roman" w:cs="Times New Roman"/>
          <w:sz w:val="26"/>
          <w:szCs w:val="26"/>
        </w:rPr>
        <w:t>_</w:t>
      </w:r>
    </w:p>
    <w:p w:rsidR="00585E7E" w:rsidRPr="006605D5" w:rsidRDefault="00585E7E" w:rsidP="009565B3">
      <w:pPr>
        <w:pStyle w:val="ConsNonformat"/>
        <w:widowControl/>
        <w:ind w:firstLine="567"/>
        <w:jc w:val="both"/>
        <w:rPr>
          <w:rFonts w:ascii="Times New Roman" w:hAnsi="Times New Roman" w:cs="Times New Roman"/>
        </w:rPr>
      </w:pPr>
      <w:r w:rsidRPr="006605D5">
        <w:rPr>
          <w:rFonts w:ascii="Times New Roman" w:hAnsi="Times New Roman" w:cs="Times New Roman"/>
        </w:rPr>
        <w:t>(орган, уполномоченный на заключение договора безвозмездного пользования)</w:t>
      </w:r>
    </w:p>
    <w:p w:rsidR="00585E7E" w:rsidRPr="009565B3" w:rsidRDefault="00585E7E"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w:t>
      </w:r>
      <w:r>
        <w:rPr>
          <w:rFonts w:ascii="Times New Roman" w:hAnsi="Times New Roman" w:cs="Times New Roman"/>
          <w:sz w:val="26"/>
          <w:szCs w:val="26"/>
        </w:rPr>
        <w:t>____</w:t>
      </w:r>
      <w:r w:rsidRPr="009565B3">
        <w:rPr>
          <w:rFonts w:ascii="Times New Roman" w:hAnsi="Times New Roman" w:cs="Times New Roman"/>
          <w:sz w:val="26"/>
          <w:szCs w:val="26"/>
        </w:rPr>
        <w:t>_,</w:t>
      </w:r>
    </w:p>
    <w:p w:rsidR="00585E7E" w:rsidRPr="009565B3" w:rsidRDefault="00585E7E"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действующего на основании _______________________________________</w:t>
      </w:r>
      <w:r>
        <w:rPr>
          <w:rFonts w:ascii="Times New Roman" w:hAnsi="Times New Roman" w:cs="Times New Roman"/>
          <w:sz w:val="26"/>
          <w:szCs w:val="26"/>
        </w:rPr>
        <w:t>____</w:t>
      </w:r>
      <w:r w:rsidRPr="009565B3">
        <w:rPr>
          <w:rFonts w:ascii="Times New Roman" w:hAnsi="Times New Roman" w:cs="Times New Roman"/>
          <w:sz w:val="26"/>
          <w:szCs w:val="26"/>
        </w:rPr>
        <w:t xml:space="preserve">__, </w:t>
      </w:r>
    </w:p>
    <w:p w:rsidR="00585E7E" w:rsidRPr="009565B3" w:rsidRDefault="00585E7E"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w:t>
      </w:r>
      <w:r>
        <w:rPr>
          <w:rFonts w:ascii="Times New Roman" w:hAnsi="Times New Roman" w:cs="Times New Roman"/>
          <w:sz w:val="26"/>
          <w:szCs w:val="26"/>
        </w:rPr>
        <w:t>_____________________________________</w:t>
      </w:r>
    </w:p>
    <w:p w:rsidR="00585E7E" w:rsidRPr="006605D5" w:rsidRDefault="00585E7E" w:rsidP="009565B3">
      <w:pPr>
        <w:pStyle w:val="ConsNonformat"/>
        <w:widowControl/>
        <w:jc w:val="center"/>
        <w:rPr>
          <w:rFonts w:ascii="Times New Roman" w:hAnsi="Times New Roman" w:cs="Times New Roman"/>
        </w:rPr>
      </w:pPr>
      <w:r w:rsidRPr="006605D5">
        <w:rPr>
          <w:rFonts w:ascii="Times New Roman" w:hAnsi="Times New Roman" w:cs="Times New Roman"/>
        </w:rPr>
        <w:t>(Ф.И.О гражданина)</w:t>
      </w:r>
    </w:p>
    <w:p w:rsidR="00585E7E" w:rsidRPr="009565B3" w:rsidRDefault="00585E7E"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w:t>
      </w:r>
      <w:r w:rsidRPr="009565B3">
        <w:rPr>
          <w:rFonts w:ascii="Times New Roman" w:hAnsi="Times New Roman" w:cs="Times New Roman"/>
          <w:sz w:val="26"/>
          <w:szCs w:val="26"/>
        </w:rPr>
        <w:t>о</w:t>
      </w:r>
      <w:r w:rsidRPr="009565B3">
        <w:rPr>
          <w:rFonts w:ascii="Times New Roman" w:hAnsi="Times New Roman" w:cs="Times New Roman"/>
          <w:sz w:val="26"/>
          <w:szCs w:val="26"/>
        </w:rPr>
        <w:t>ны", заключили настоящий договор (далее - Договор) о нижеследующем:</w:t>
      </w:r>
    </w:p>
    <w:p w:rsidR="00585E7E" w:rsidRPr="009565B3" w:rsidRDefault="00585E7E" w:rsidP="009565B3">
      <w:pPr>
        <w:pStyle w:val="ConsNonformat"/>
        <w:widowControl/>
        <w:ind w:firstLine="567"/>
        <w:rPr>
          <w:rFonts w:ascii="Times New Roman" w:hAnsi="Times New Roman" w:cs="Times New Roman"/>
          <w:sz w:val="26"/>
          <w:szCs w:val="26"/>
        </w:rPr>
      </w:pPr>
    </w:p>
    <w:p w:rsidR="00585E7E" w:rsidRPr="009565B3" w:rsidRDefault="00585E7E"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585E7E" w:rsidRPr="009565B3" w:rsidRDefault="00585E7E" w:rsidP="006605D5">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w:t>
      </w:r>
      <w:r w:rsidRPr="009565B3">
        <w:rPr>
          <w:rFonts w:ascii="Times New Roman" w:hAnsi="Times New Roman" w:cs="Times New Roman"/>
          <w:sz w:val="26"/>
          <w:szCs w:val="26"/>
        </w:rPr>
        <w:t>д</w:t>
      </w:r>
      <w:r w:rsidRPr="009565B3">
        <w:rPr>
          <w:rFonts w:ascii="Times New Roman" w:hAnsi="Times New Roman" w:cs="Times New Roman"/>
          <w:sz w:val="26"/>
          <w:szCs w:val="26"/>
        </w:rPr>
        <w:t>ное пользование земельный участок с кадастровым номером ________________________, находящийся по адресу (имеющий адресные</w:t>
      </w:r>
      <w:r>
        <w:rPr>
          <w:rFonts w:ascii="Times New Roman" w:hAnsi="Times New Roman" w:cs="Times New Roman"/>
          <w:sz w:val="26"/>
          <w:szCs w:val="26"/>
        </w:rPr>
        <w:t xml:space="preserve"> ориенти-ры</w:t>
      </w:r>
      <w:r w:rsidRPr="009565B3">
        <w:rPr>
          <w:rFonts w:ascii="Times New Roman" w:hAnsi="Times New Roman" w:cs="Times New Roman"/>
          <w:sz w:val="26"/>
          <w:szCs w:val="26"/>
        </w:rPr>
        <w:t xml:space="preserve"> ______________________________________________</w:t>
      </w:r>
      <w:r>
        <w:rPr>
          <w:rFonts w:ascii="Times New Roman" w:hAnsi="Times New Roman" w:cs="Times New Roman"/>
          <w:sz w:val="26"/>
          <w:szCs w:val="26"/>
        </w:rPr>
        <w:t>_____________</w:t>
      </w:r>
      <w:r w:rsidRPr="009565B3">
        <w:rPr>
          <w:rFonts w:ascii="Times New Roman" w:hAnsi="Times New Roman" w:cs="Times New Roman"/>
          <w:sz w:val="26"/>
          <w:szCs w:val="26"/>
        </w:rPr>
        <w:t>__________</w:t>
      </w:r>
    </w:p>
    <w:p w:rsidR="00585E7E" w:rsidRPr="009565B3" w:rsidRDefault="00585E7E"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w:t>
      </w:r>
      <w:r w:rsidRPr="009565B3">
        <w:rPr>
          <w:rFonts w:ascii="Times New Roman" w:hAnsi="Times New Roman" w:cs="Times New Roman"/>
          <w:sz w:val="26"/>
          <w:szCs w:val="26"/>
        </w:rPr>
        <w:t>_______</w:t>
      </w:r>
    </w:p>
    <w:p w:rsidR="00585E7E" w:rsidRDefault="00585E7E"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целя</w:t>
      </w:r>
      <w:r>
        <w:rPr>
          <w:rFonts w:ascii="Times New Roman" w:hAnsi="Times New Roman" w:cs="Times New Roman"/>
          <w:sz w:val="26"/>
          <w:szCs w:val="26"/>
        </w:rPr>
        <w:t>х _______________________</w:t>
      </w:r>
    </w:p>
    <w:p w:rsidR="00585E7E" w:rsidRPr="009565B3" w:rsidRDefault="00585E7E"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w:t>
      </w:r>
      <w:r w:rsidRPr="009565B3">
        <w:rPr>
          <w:rFonts w:ascii="Times New Roman" w:hAnsi="Times New Roman" w:cs="Times New Roman"/>
          <w:sz w:val="26"/>
          <w:szCs w:val="26"/>
        </w:rPr>
        <w:t>,</w:t>
      </w:r>
    </w:p>
    <w:p w:rsidR="00585E7E" w:rsidRPr="006605D5" w:rsidRDefault="00585E7E" w:rsidP="009565B3">
      <w:pPr>
        <w:pStyle w:val="ConsNonformat"/>
        <w:widowControl/>
        <w:jc w:val="center"/>
        <w:rPr>
          <w:rFonts w:ascii="Times New Roman" w:hAnsi="Times New Roman" w:cs="Times New Roman"/>
        </w:rPr>
      </w:pPr>
      <w:r w:rsidRPr="006605D5">
        <w:rPr>
          <w:rFonts w:ascii="Times New Roman" w:hAnsi="Times New Roman" w:cs="Times New Roman"/>
        </w:rPr>
        <w:t>(вид разрешенного использования)</w:t>
      </w:r>
    </w:p>
    <w:p w:rsidR="00585E7E" w:rsidRDefault="00585E7E"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w:t>
      </w:r>
      <w:r>
        <w:rPr>
          <w:rFonts w:ascii="Times New Roman" w:hAnsi="Times New Roman" w:cs="Times New Roman"/>
          <w:sz w:val="26"/>
          <w:szCs w:val="26"/>
        </w:rPr>
        <w:t>_____</w:t>
      </w:r>
    </w:p>
    <w:p w:rsidR="00585E7E" w:rsidRPr="009565B3" w:rsidRDefault="00585E7E" w:rsidP="009565B3">
      <w:pPr>
        <w:pStyle w:val="ConsNonformat"/>
        <w:widowContro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85E7E" w:rsidRPr="009565B3" w:rsidRDefault="00585E7E"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585E7E" w:rsidRPr="006605D5" w:rsidRDefault="00585E7E" w:rsidP="009565B3">
      <w:pPr>
        <w:pStyle w:val="ConsNonformat"/>
        <w:widowControl/>
        <w:jc w:val="center"/>
        <w:rPr>
          <w:rFonts w:ascii="Times New Roman" w:hAnsi="Times New Roman" w:cs="Times New Roman"/>
        </w:rPr>
      </w:pPr>
      <w:r w:rsidRPr="006605D5">
        <w:rPr>
          <w:rFonts w:ascii="Times New Roman" w:hAnsi="Times New Roman" w:cs="Times New Roman"/>
        </w:rPr>
        <w:t>(вид правоустанавливающего документа)</w:t>
      </w:r>
    </w:p>
    <w:p w:rsidR="00585E7E" w:rsidRDefault="00585E7E" w:rsidP="009565B3">
      <w:pPr>
        <w:pStyle w:val="ConsNonformat"/>
        <w:widowControl/>
        <w:ind w:firstLine="567"/>
        <w:jc w:val="both"/>
        <w:rPr>
          <w:rFonts w:ascii="Times New Roman" w:hAnsi="Times New Roman" w:cs="Times New Roman"/>
          <w:sz w:val="26"/>
          <w:szCs w:val="26"/>
        </w:rPr>
      </w:pPr>
    </w:p>
    <w:p w:rsidR="00585E7E" w:rsidRDefault="00585E7E" w:rsidP="009565B3">
      <w:pPr>
        <w:pStyle w:val="ConsNonformat"/>
        <w:widowControl/>
        <w:ind w:firstLine="567"/>
        <w:jc w:val="both"/>
        <w:rPr>
          <w:rFonts w:ascii="Times New Roman" w:hAnsi="Times New Roman" w:cs="Times New Roman"/>
          <w:sz w:val="26"/>
          <w:szCs w:val="26"/>
        </w:rPr>
      </w:pPr>
    </w:p>
    <w:p w:rsidR="00585E7E" w:rsidRPr="009565B3" w:rsidRDefault="00585E7E" w:rsidP="009565B3">
      <w:pPr>
        <w:pStyle w:val="ConsNonformat"/>
        <w:widowControl/>
        <w:ind w:firstLine="567"/>
        <w:jc w:val="both"/>
        <w:rPr>
          <w:rFonts w:ascii="Times New Roman" w:hAnsi="Times New Roman" w:cs="Times New Roman"/>
          <w:sz w:val="26"/>
          <w:szCs w:val="26"/>
        </w:rPr>
      </w:pPr>
    </w:p>
    <w:p w:rsidR="00585E7E" w:rsidRPr="009565B3" w:rsidRDefault="00585E7E"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585E7E" w:rsidRPr="009565B3" w:rsidRDefault="00585E7E"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585E7E" w:rsidRPr="009565B3" w:rsidRDefault="00585E7E" w:rsidP="009565B3">
      <w:pPr>
        <w:pStyle w:val="ConsNonformat"/>
        <w:widowControl/>
        <w:ind w:left="567"/>
        <w:jc w:val="center"/>
        <w:rPr>
          <w:rFonts w:ascii="Times New Roman" w:hAnsi="Times New Roman" w:cs="Times New Roman"/>
          <w:sz w:val="26"/>
          <w:szCs w:val="26"/>
        </w:rPr>
      </w:pPr>
    </w:p>
    <w:p w:rsidR="00585E7E" w:rsidRPr="009565B3" w:rsidRDefault="00585E7E"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w:t>
      </w:r>
      <w:r w:rsidRPr="009565B3">
        <w:rPr>
          <w:rFonts w:ascii="Times New Roman" w:hAnsi="Times New Roman" w:cs="Times New Roman"/>
          <w:sz w:val="26"/>
          <w:szCs w:val="26"/>
        </w:rPr>
        <w:t>о</w:t>
      </w:r>
      <w:r w:rsidRPr="009565B3">
        <w:rPr>
          <w:rFonts w:ascii="Times New Roman" w:hAnsi="Times New Roman" w:cs="Times New Roman"/>
          <w:sz w:val="26"/>
          <w:szCs w:val="26"/>
        </w:rPr>
        <w:t>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w:t>
      </w:r>
      <w:r w:rsidRPr="009565B3">
        <w:rPr>
          <w:rFonts w:ascii="Times New Roman" w:hAnsi="Times New Roman" w:cs="Times New Roman"/>
          <w:sz w:val="26"/>
          <w:szCs w:val="26"/>
        </w:rPr>
        <w:t>т</w:t>
      </w:r>
      <w:r w:rsidRPr="009565B3">
        <w:rPr>
          <w:rFonts w:ascii="Times New Roman" w:hAnsi="Times New Roman" w:cs="Times New Roman"/>
          <w:sz w:val="26"/>
          <w:szCs w:val="26"/>
        </w:rPr>
        <w:t>вом Российской Федерации.</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w:t>
      </w:r>
      <w:r w:rsidRPr="009565B3">
        <w:rPr>
          <w:rFonts w:ascii="Times New Roman" w:hAnsi="Times New Roman" w:cs="Times New Roman"/>
          <w:sz w:val="26"/>
          <w:szCs w:val="26"/>
        </w:rPr>
        <w:t>о</w:t>
      </w:r>
      <w:r w:rsidRPr="009565B3">
        <w:rPr>
          <w:rFonts w:ascii="Times New Roman" w:hAnsi="Times New Roman" w:cs="Times New Roman"/>
          <w:sz w:val="26"/>
          <w:szCs w:val="26"/>
        </w:rPr>
        <w:t>вание по акту приема-передачи.</w:t>
      </w:r>
    </w:p>
    <w:p w:rsidR="00585E7E" w:rsidRPr="009565B3" w:rsidRDefault="00585E7E"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w:t>
      </w:r>
      <w:r w:rsidRPr="009565B3">
        <w:rPr>
          <w:rFonts w:ascii="Times New Roman" w:hAnsi="Times New Roman" w:cs="Times New Roman"/>
          <w:sz w:val="26"/>
          <w:szCs w:val="26"/>
        </w:rPr>
        <w:t>е</w:t>
      </w:r>
      <w:r w:rsidRPr="009565B3">
        <w:rPr>
          <w:rFonts w:ascii="Times New Roman" w:hAnsi="Times New Roman" w:cs="Times New Roman"/>
          <w:sz w:val="26"/>
          <w:szCs w:val="26"/>
        </w:rPr>
        <w:t>ма-передачи.</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w:t>
      </w:r>
      <w:r w:rsidRPr="009565B3">
        <w:rPr>
          <w:rFonts w:ascii="Times New Roman" w:hAnsi="Times New Roman" w:cs="Times New Roman"/>
          <w:sz w:val="26"/>
          <w:szCs w:val="26"/>
        </w:rPr>
        <w:t>ь</w:t>
      </w:r>
      <w:r w:rsidRPr="009565B3">
        <w:rPr>
          <w:rFonts w:ascii="Times New Roman" w:hAnsi="Times New Roman" w:cs="Times New Roman"/>
          <w:sz w:val="26"/>
          <w:szCs w:val="26"/>
        </w:rPr>
        <w:t>зования земельного участка в 3 (трех) экземплярах.</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w:t>
      </w:r>
      <w:r w:rsidRPr="009565B3">
        <w:rPr>
          <w:rFonts w:ascii="Times New Roman" w:hAnsi="Times New Roman" w:cs="Times New Roman"/>
          <w:sz w:val="26"/>
          <w:szCs w:val="26"/>
        </w:rPr>
        <w:t>е</w:t>
      </w:r>
      <w:r w:rsidRPr="009565B3">
        <w:rPr>
          <w:rFonts w:ascii="Times New Roman" w:hAnsi="Times New Roman" w:cs="Times New Roman"/>
          <w:sz w:val="26"/>
          <w:szCs w:val="26"/>
        </w:rPr>
        <w:t>лям органов государственного земельного контроля доступ на земельный участок по их требованию.</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w:t>
      </w:r>
      <w:r w:rsidRPr="009565B3">
        <w:rPr>
          <w:rFonts w:ascii="Times New Roman" w:hAnsi="Times New Roman" w:cs="Times New Roman"/>
          <w:sz w:val="26"/>
          <w:szCs w:val="26"/>
        </w:rPr>
        <w:t>б</w:t>
      </w:r>
      <w:r w:rsidRPr="009565B3">
        <w:rPr>
          <w:rFonts w:ascii="Times New Roman" w:hAnsi="Times New Roman" w:cs="Times New Roman"/>
          <w:sz w:val="26"/>
          <w:szCs w:val="26"/>
        </w:rPr>
        <w:t>становки на используемом земельном участке и прилегающих к нему территориях, а также выполнять работу по благоустройству территории.</w:t>
      </w:r>
    </w:p>
    <w:p w:rsidR="00585E7E" w:rsidRPr="009565B3" w:rsidRDefault="00585E7E"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w:t>
      </w:r>
      <w:r w:rsidRPr="009565B3">
        <w:rPr>
          <w:rFonts w:ascii="Times New Roman" w:hAnsi="Times New Roman" w:cs="Times New Roman"/>
          <w:sz w:val="26"/>
          <w:szCs w:val="26"/>
        </w:rPr>
        <w:t>е</w:t>
      </w:r>
      <w:r w:rsidRPr="009565B3">
        <w:rPr>
          <w:rFonts w:ascii="Times New Roman" w:hAnsi="Times New Roman" w:cs="Times New Roman"/>
          <w:sz w:val="26"/>
          <w:szCs w:val="26"/>
        </w:rPr>
        <w:t>рального закона от 01.05.2016 № 119-ФЗ, а также по иным основаниям, Ссудоп</w:t>
      </w:r>
      <w:r w:rsidRPr="009565B3">
        <w:rPr>
          <w:rFonts w:ascii="Times New Roman" w:hAnsi="Times New Roman" w:cs="Times New Roman"/>
          <w:sz w:val="26"/>
          <w:szCs w:val="26"/>
        </w:rPr>
        <w:t>о</w:t>
      </w:r>
      <w:r w:rsidRPr="009565B3">
        <w:rPr>
          <w:rFonts w:ascii="Times New Roman" w:hAnsi="Times New Roman" w:cs="Times New Roman"/>
          <w:sz w:val="26"/>
          <w:szCs w:val="26"/>
        </w:rPr>
        <w:t>лучатель обязан вернуть Ссудодателю земельный участок в прежнем виде.</w:t>
      </w:r>
    </w:p>
    <w:p w:rsidR="00585E7E" w:rsidRPr="009565B3" w:rsidRDefault="00585E7E"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585E7E" w:rsidRPr="009565B3" w:rsidRDefault="00585E7E"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585E7E" w:rsidRPr="009565B3" w:rsidRDefault="00585E7E"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w:t>
      </w:r>
      <w:r w:rsidRPr="009565B3">
        <w:rPr>
          <w:rFonts w:ascii="Times New Roman" w:hAnsi="Times New Roman" w:cs="Times New Roman"/>
          <w:sz w:val="26"/>
          <w:szCs w:val="26"/>
        </w:rPr>
        <w:t>н</w:t>
      </w:r>
      <w:r w:rsidRPr="009565B3">
        <w:rPr>
          <w:rFonts w:ascii="Times New Roman" w:hAnsi="Times New Roman" w:cs="Times New Roman"/>
          <w:sz w:val="26"/>
          <w:szCs w:val="26"/>
        </w:rPr>
        <w:t>ности, установленные законодательством Российской Федерации.</w:t>
      </w:r>
    </w:p>
    <w:p w:rsidR="00585E7E" w:rsidRPr="009565B3" w:rsidRDefault="00585E7E" w:rsidP="009565B3">
      <w:pPr>
        <w:pStyle w:val="ConsNonformat"/>
        <w:widowControl/>
        <w:ind w:left="927"/>
        <w:jc w:val="center"/>
        <w:rPr>
          <w:rFonts w:ascii="Times New Roman" w:hAnsi="Times New Roman" w:cs="Times New Roman"/>
          <w:sz w:val="26"/>
          <w:szCs w:val="26"/>
        </w:rPr>
      </w:pPr>
    </w:p>
    <w:p w:rsidR="00585E7E" w:rsidRPr="009565B3" w:rsidRDefault="00585E7E"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w:t>
      </w:r>
      <w:r w:rsidRPr="009565B3">
        <w:rPr>
          <w:rFonts w:ascii="Times New Roman" w:hAnsi="Times New Roman" w:cs="Times New Roman"/>
          <w:sz w:val="26"/>
          <w:szCs w:val="26"/>
        </w:rPr>
        <w:t>у</w:t>
      </w:r>
      <w:r w:rsidRPr="009565B3">
        <w:rPr>
          <w:rFonts w:ascii="Times New Roman" w:hAnsi="Times New Roman" w:cs="Times New Roman"/>
          <w:sz w:val="26"/>
          <w:szCs w:val="26"/>
        </w:rPr>
        <w:t>смотренную законодательством Российской Федерации.</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w:t>
      </w:r>
      <w:r w:rsidRPr="009565B3">
        <w:rPr>
          <w:rFonts w:ascii="Times New Roman" w:hAnsi="Times New Roman" w:cs="Times New Roman"/>
          <w:sz w:val="26"/>
          <w:szCs w:val="26"/>
        </w:rPr>
        <w:t>н</w:t>
      </w:r>
      <w:r w:rsidRPr="009565B3">
        <w:rPr>
          <w:rFonts w:ascii="Times New Roman" w:hAnsi="Times New Roman" w:cs="Times New Roman"/>
          <w:sz w:val="26"/>
          <w:szCs w:val="26"/>
        </w:rPr>
        <w:t>ных действием обстоятельств непреодолимой силы, регулируется законодательс</w:t>
      </w:r>
      <w:r w:rsidRPr="009565B3">
        <w:rPr>
          <w:rFonts w:ascii="Times New Roman" w:hAnsi="Times New Roman" w:cs="Times New Roman"/>
          <w:sz w:val="26"/>
          <w:szCs w:val="26"/>
        </w:rPr>
        <w:t>т</w:t>
      </w:r>
      <w:r w:rsidRPr="009565B3">
        <w:rPr>
          <w:rFonts w:ascii="Times New Roman" w:hAnsi="Times New Roman" w:cs="Times New Roman"/>
          <w:sz w:val="26"/>
          <w:szCs w:val="26"/>
        </w:rPr>
        <w:t>вом Российской Федерации.</w:t>
      </w:r>
    </w:p>
    <w:p w:rsidR="00585E7E" w:rsidRPr="009565B3" w:rsidRDefault="00585E7E" w:rsidP="009565B3">
      <w:pPr>
        <w:pStyle w:val="ConsNonformat"/>
        <w:widowControl/>
        <w:ind w:firstLine="567"/>
        <w:jc w:val="center"/>
        <w:rPr>
          <w:rFonts w:ascii="Times New Roman" w:hAnsi="Times New Roman" w:cs="Times New Roman"/>
          <w:sz w:val="26"/>
          <w:szCs w:val="26"/>
        </w:rPr>
      </w:pPr>
    </w:p>
    <w:p w:rsidR="00585E7E" w:rsidRPr="009565B3" w:rsidRDefault="00585E7E"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585E7E" w:rsidRPr="009565B3" w:rsidRDefault="00585E7E"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585E7E" w:rsidRPr="009565B3" w:rsidRDefault="00585E7E"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585E7E" w:rsidRPr="009565B3" w:rsidRDefault="00585E7E" w:rsidP="009565B3">
      <w:pPr>
        <w:pStyle w:val="ConsNonformat"/>
        <w:widowControl/>
        <w:ind w:firstLine="567"/>
        <w:jc w:val="both"/>
        <w:rPr>
          <w:rFonts w:ascii="Times New Roman" w:hAnsi="Times New Roman" w:cs="Times New Roman"/>
          <w:sz w:val="26"/>
          <w:szCs w:val="26"/>
        </w:rPr>
      </w:pPr>
    </w:p>
    <w:p w:rsidR="00585E7E" w:rsidRPr="009565B3" w:rsidRDefault="00585E7E" w:rsidP="009565B3">
      <w:pPr>
        <w:pStyle w:val="ConsNonformat"/>
        <w:widowControl/>
        <w:ind w:firstLine="567"/>
        <w:jc w:val="center"/>
        <w:rPr>
          <w:rFonts w:ascii="Times New Roman" w:hAnsi="Times New Roman" w:cs="Times New Roman"/>
          <w:sz w:val="26"/>
          <w:szCs w:val="26"/>
          <w:u w:val="single"/>
        </w:rPr>
      </w:pPr>
    </w:p>
    <w:p w:rsidR="00585E7E" w:rsidRPr="009565B3" w:rsidRDefault="00585E7E"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585E7E" w:rsidRPr="009565B3" w:rsidRDefault="00585E7E" w:rsidP="009565B3">
      <w:pPr>
        <w:pStyle w:val="ConsNonformat"/>
        <w:widowControl/>
        <w:tabs>
          <w:tab w:val="left" w:pos="9000"/>
        </w:tabs>
        <w:suppressAutoHyphens/>
        <w:spacing w:line="240" w:lineRule="exact"/>
        <w:rPr>
          <w:rFonts w:ascii="Times New Roman" w:hAnsi="Times New Roman" w:cs="Times New Roman"/>
          <w:sz w:val="26"/>
          <w:szCs w:val="26"/>
        </w:rPr>
      </w:pPr>
    </w:p>
    <w:p w:rsidR="00585E7E" w:rsidRPr="009565B3" w:rsidRDefault="00585E7E"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585E7E" w:rsidRPr="009565B3" w:rsidRDefault="00585E7E" w:rsidP="009565B3">
      <w:pPr>
        <w:pStyle w:val="ConsNonformat"/>
        <w:widowControl/>
        <w:ind w:firstLine="567"/>
        <w:rPr>
          <w:rFonts w:ascii="Times New Roman" w:hAnsi="Times New Roman" w:cs="Times New Roman"/>
          <w:sz w:val="26"/>
          <w:szCs w:val="26"/>
        </w:rPr>
      </w:pPr>
    </w:p>
    <w:p w:rsidR="00585E7E" w:rsidRPr="009565B3" w:rsidRDefault="00585E7E" w:rsidP="009565B3">
      <w:pPr>
        <w:pStyle w:val="ConsNonformat"/>
        <w:widowControl/>
        <w:ind w:firstLine="567"/>
        <w:rPr>
          <w:rFonts w:ascii="Times New Roman" w:hAnsi="Times New Roman" w:cs="Times New Roman"/>
          <w:sz w:val="26"/>
          <w:szCs w:val="26"/>
        </w:rPr>
      </w:pPr>
    </w:p>
    <w:p w:rsidR="00585E7E" w:rsidRPr="009565B3" w:rsidRDefault="00585E7E"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585E7E" w:rsidRPr="009565B3" w:rsidRDefault="00585E7E" w:rsidP="009565B3">
      <w:pPr>
        <w:pStyle w:val="ConsNonformat"/>
        <w:spacing w:line="240" w:lineRule="exact"/>
        <w:jc w:val="both"/>
        <w:rPr>
          <w:rFonts w:ascii="Times New Roman" w:hAnsi="Times New Roman" w:cs="Times New Roman"/>
          <w:sz w:val="26"/>
          <w:szCs w:val="26"/>
        </w:rPr>
      </w:pPr>
    </w:p>
    <w:p w:rsidR="00585E7E" w:rsidRPr="009565B3" w:rsidRDefault="00585E7E"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585E7E" w:rsidRPr="009565B3" w:rsidRDefault="00585E7E" w:rsidP="009565B3">
      <w:pPr>
        <w:pStyle w:val="ConsNonformat"/>
        <w:widowControl/>
        <w:spacing w:line="240" w:lineRule="exact"/>
        <w:rPr>
          <w:rFonts w:ascii="Times New Roman" w:hAnsi="Times New Roman" w:cs="Times New Roman"/>
          <w:sz w:val="26"/>
          <w:szCs w:val="26"/>
        </w:rPr>
      </w:pPr>
    </w:p>
    <w:p w:rsidR="00585E7E" w:rsidRPr="009565B3" w:rsidRDefault="00585E7E"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585E7E" w:rsidRPr="009565B3" w:rsidRDefault="00585E7E" w:rsidP="009565B3">
      <w:pPr>
        <w:pStyle w:val="ConsNonformat"/>
        <w:widowControl/>
        <w:spacing w:line="240" w:lineRule="exact"/>
        <w:rPr>
          <w:rFonts w:ascii="Times New Roman" w:hAnsi="Times New Roman" w:cs="Times New Roman"/>
          <w:sz w:val="26"/>
          <w:szCs w:val="26"/>
        </w:rPr>
      </w:pPr>
    </w:p>
    <w:p w:rsidR="00585E7E" w:rsidRPr="009565B3" w:rsidRDefault="00585E7E" w:rsidP="009565B3">
      <w:pPr>
        <w:pStyle w:val="ConsNonformat"/>
        <w:widowControl/>
        <w:spacing w:line="240" w:lineRule="exact"/>
        <w:rPr>
          <w:rFonts w:ascii="Times New Roman" w:hAnsi="Times New Roman" w:cs="Times New Roman"/>
          <w:sz w:val="26"/>
          <w:szCs w:val="26"/>
        </w:rPr>
      </w:pPr>
    </w:p>
    <w:p w:rsidR="00585E7E" w:rsidRPr="009565B3" w:rsidRDefault="00585E7E"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585E7E" w:rsidRPr="009565B3" w:rsidRDefault="00585E7E" w:rsidP="009565B3">
      <w:pPr>
        <w:pStyle w:val="ConsNormal"/>
        <w:widowControl/>
        <w:ind w:firstLine="0"/>
        <w:rPr>
          <w:sz w:val="26"/>
          <w:szCs w:val="26"/>
        </w:rPr>
      </w:pPr>
    </w:p>
    <w:p w:rsidR="00585E7E" w:rsidRPr="009565B3" w:rsidRDefault="00585E7E" w:rsidP="009565B3">
      <w:pPr>
        <w:pStyle w:val="ConsNormal"/>
        <w:widowControl/>
        <w:ind w:firstLine="0"/>
        <w:jc w:val="both"/>
        <w:rPr>
          <w:sz w:val="26"/>
          <w:szCs w:val="26"/>
        </w:rPr>
      </w:pPr>
    </w:p>
    <w:p w:rsidR="00585E7E" w:rsidRPr="009565B3" w:rsidRDefault="00585E7E" w:rsidP="009565B3">
      <w:pPr>
        <w:pStyle w:val="ConsNormal"/>
        <w:widowControl/>
        <w:ind w:firstLine="0"/>
        <w:jc w:val="both"/>
        <w:rPr>
          <w:sz w:val="26"/>
          <w:szCs w:val="26"/>
        </w:rPr>
      </w:pPr>
    </w:p>
    <w:p w:rsidR="00585E7E" w:rsidRPr="009565B3" w:rsidRDefault="00585E7E" w:rsidP="009565B3">
      <w:pPr>
        <w:pStyle w:val="ConsNormal"/>
        <w:widowControl/>
        <w:ind w:firstLine="0"/>
        <w:jc w:val="both"/>
        <w:rPr>
          <w:sz w:val="26"/>
          <w:szCs w:val="26"/>
        </w:rPr>
      </w:pPr>
    </w:p>
    <w:p w:rsidR="00585E7E" w:rsidRPr="009565B3" w:rsidRDefault="00585E7E" w:rsidP="009565B3">
      <w:pPr>
        <w:pStyle w:val="ConsNormal"/>
        <w:widowControl/>
        <w:ind w:firstLine="0"/>
        <w:jc w:val="both"/>
        <w:rPr>
          <w:sz w:val="26"/>
          <w:szCs w:val="26"/>
        </w:rPr>
      </w:pPr>
    </w:p>
    <w:p w:rsidR="00585E7E" w:rsidRDefault="00585E7E" w:rsidP="009565B3">
      <w:pPr>
        <w:pStyle w:val="ConsNormal"/>
        <w:widowControl/>
        <w:ind w:firstLine="0"/>
        <w:jc w:val="both"/>
        <w:rPr>
          <w:sz w:val="26"/>
          <w:szCs w:val="26"/>
        </w:rPr>
      </w:pPr>
      <w:r w:rsidRPr="009565B3">
        <w:rPr>
          <w:sz w:val="26"/>
          <w:szCs w:val="26"/>
        </w:rPr>
        <w:t xml:space="preserve">                                                                             </w:t>
      </w:r>
    </w:p>
    <w:p w:rsidR="00585E7E" w:rsidRDefault="00585E7E" w:rsidP="009565B3">
      <w:pPr>
        <w:pStyle w:val="ConsNormal"/>
        <w:widowControl/>
        <w:ind w:firstLine="0"/>
        <w:jc w:val="both"/>
        <w:rPr>
          <w:sz w:val="26"/>
          <w:szCs w:val="26"/>
        </w:rPr>
      </w:pPr>
    </w:p>
    <w:p w:rsidR="00585E7E" w:rsidRDefault="00585E7E" w:rsidP="009565B3">
      <w:pPr>
        <w:pStyle w:val="ConsNormal"/>
        <w:widowControl/>
        <w:ind w:firstLine="0"/>
        <w:jc w:val="both"/>
        <w:rPr>
          <w:sz w:val="26"/>
          <w:szCs w:val="26"/>
        </w:rPr>
      </w:pPr>
    </w:p>
    <w:p w:rsidR="00585E7E" w:rsidRDefault="00585E7E" w:rsidP="009565B3">
      <w:pPr>
        <w:pStyle w:val="ConsNormal"/>
        <w:widowControl/>
        <w:ind w:firstLine="0"/>
        <w:jc w:val="both"/>
        <w:rPr>
          <w:sz w:val="26"/>
          <w:szCs w:val="26"/>
        </w:rPr>
      </w:pPr>
    </w:p>
    <w:p w:rsidR="00585E7E" w:rsidRDefault="00585E7E" w:rsidP="009565B3">
      <w:pPr>
        <w:pStyle w:val="ConsNormal"/>
        <w:widowControl/>
        <w:ind w:firstLine="0"/>
        <w:jc w:val="both"/>
        <w:rPr>
          <w:sz w:val="26"/>
          <w:szCs w:val="26"/>
        </w:rPr>
      </w:pPr>
    </w:p>
    <w:p w:rsidR="00585E7E" w:rsidRDefault="00585E7E" w:rsidP="009565B3">
      <w:pPr>
        <w:pStyle w:val="ConsNormal"/>
        <w:widowControl/>
        <w:ind w:firstLine="0"/>
        <w:jc w:val="both"/>
        <w:rPr>
          <w:sz w:val="26"/>
          <w:szCs w:val="26"/>
        </w:rPr>
      </w:pPr>
    </w:p>
    <w:p w:rsidR="00585E7E" w:rsidRDefault="00585E7E" w:rsidP="009565B3">
      <w:pPr>
        <w:pStyle w:val="ConsNormal"/>
        <w:widowControl/>
        <w:ind w:firstLine="0"/>
        <w:jc w:val="both"/>
        <w:rPr>
          <w:sz w:val="26"/>
          <w:szCs w:val="26"/>
        </w:rPr>
      </w:pPr>
    </w:p>
    <w:p w:rsidR="00585E7E" w:rsidRPr="009565B3" w:rsidRDefault="00585E7E" w:rsidP="009565B3">
      <w:pPr>
        <w:pStyle w:val="ConsNormal"/>
        <w:widowControl/>
        <w:ind w:firstLine="0"/>
        <w:jc w:val="right"/>
        <w:rPr>
          <w:sz w:val="26"/>
          <w:szCs w:val="26"/>
        </w:rPr>
      </w:pPr>
      <w:r w:rsidRPr="009565B3">
        <w:rPr>
          <w:sz w:val="26"/>
          <w:szCs w:val="26"/>
        </w:rPr>
        <w:t xml:space="preserve">        Приложение  к Договору:  </w:t>
      </w:r>
    </w:p>
    <w:p w:rsidR="00585E7E" w:rsidRPr="009565B3" w:rsidRDefault="00585E7E" w:rsidP="009565B3">
      <w:pPr>
        <w:pStyle w:val="ConsNormal"/>
        <w:widowControl/>
        <w:ind w:firstLine="567"/>
        <w:jc w:val="right"/>
        <w:rPr>
          <w:sz w:val="26"/>
          <w:szCs w:val="26"/>
        </w:rPr>
      </w:pPr>
    </w:p>
    <w:p w:rsidR="00585E7E" w:rsidRPr="009565B3" w:rsidRDefault="00585E7E" w:rsidP="009565B3">
      <w:pPr>
        <w:pStyle w:val="ConsNormal"/>
        <w:widowControl/>
        <w:ind w:firstLine="567"/>
        <w:jc w:val="right"/>
        <w:rPr>
          <w:sz w:val="26"/>
          <w:szCs w:val="26"/>
        </w:rPr>
      </w:pPr>
    </w:p>
    <w:p w:rsidR="00585E7E" w:rsidRPr="009565B3" w:rsidRDefault="00585E7E" w:rsidP="009565B3">
      <w:pPr>
        <w:pStyle w:val="ConsNormal"/>
        <w:widowControl/>
        <w:ind w:firstLine="567"/>
        <w:jc w:val="center"/>
        <w:rPr>
          <w:sz w:val="26"/>
          <w:szCs w:val="26"/>
        </w:rPr>
      </w:pPr>
      <w:r w:rsidRPr="009565B3">
        <w:rPr>
          <w:sz w:val="26"/>
          <w:szCs w:val="26"/>
        </w:rPr>
        <w:t>АКТ</w:t>
      </w:r>
    </w:p>
    <w:p w:rsidR="00585E7E" w:rsidRPr="009565B3" w:rsidRDefault="00585E7E" w:rsidP="009565B3">
      <w:pPr>
        <w:pStyle w:val="ConsNormal"/>
        <w:widowControl/>
        <w:ind w:firstLine="567"/>
        <w:jc w:val="center"/>
        <w:rPr>
          <w:sz w:val="26"/>
          <w:szCs w:val="26"/>
        </w:rPr>
      </w:pPr>
      <w:r w:rsidRPr="009565B3">
        <w:rPr>
          <w:sz w:val="26"/>
          <w:szCs w:val="26"/>
        </w:rPr>
        <w:t>приема – передачи земельного участка</w:t>
      </w:r>
    </w:p>
    <w:p w:rsidR="00585E7E" w:rsidRPr="009565B3" w:rsidRDefault="00585E7E" w:rsidP="009565B3">
      <w:pPr>
        <w:pStyle w:val="ConsNormal"/>
        <w:widowControl/>
        <w:ind w:firstLine="567"/>
        <w:jc w:val="center"/>
        <w:rPr>
          <w:sz w:val="26"/>
          <w:szCs w:val="26"/>
        </w:rPr>
      </w:pPr>
    </w:p>
    <w:p w:rsidR="00585E7E" w:rsidRPr="009565B3" w:rsidRDefault="00585E7E"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585E7E" w:rsidRPr="009565B3" w:rsidRDefault="00585E7E" w:rsidP="009565B3">
      <w:pPr>
        <w:pStyle w:val="ConsNormal"/>
        <w:widowControl/>
        <w:ind w:firstLine="0"/>
        <w:jc w:val="both"/>
        <w:rPr>
          <w:sz w:val="26"/>
          <w:szCs w:val="26"/>
        </w:rPr>
      </w:pPr>
      <w:r w:rsidRPr="009565B3">
        <w:rPr>
          <w:sz w:val="26"/>
          <w:szCs w:val="26"/>
        </w:rPr>
        <w:t>_______________________________________________________________</w:t>
      </w:r>
    </w:p>
    <w:p w:rsidR="00585E7E" w:rsidRPr="009565B3" w:rsidRDefault="00585E7E" w:rsidP="009565B3">
      <w:pPr>
        <w:pStyle w:val="ConsNonformat"/>
        <w:widowControl/>
        <w:ind w:firstLine="567"/>
        <w:jc w:val="both"/>
        <w:rPr>
          <w:rFonts w:ascii="Times New Roman" w:hAnsi="Times New Roman" w:cs="Times New Roman"/>
          <w:sz w:val="26"/>
          <w:szCs w:val="26"/>
        </w:rPr>
      </w:pPr>
    </w:p>
    <w:p w:rsidR="00585E7E" w:rsidRPr="009565B3" w:rsidRDefault="00585E7E"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585E7E" w:rsidRPr="009565B3" w:rsidRDefault="00585E7E" w:rsidP="009565B3">
      <w:pPr>
        <w:pStyle w:val="ConsNormal"/>
        <w:widowControl/>
        <w:ind w:firstLine="0"/>
        <w:jc w:val="both"/>
        <w:rPr>
          <w:sz w:val="26"/>
          <w:szCs w:val="26"/>
        </w:rPr>
      </w:pPr>
      <w:r w:rsidRPr="009565B3">
        <w:rPr>
          <w:sz w:val="26"/>
          <w:szCs w:val="26"/>
        </w:rPr>
        <w:t>_________________________________________________________________</w:t>
      </w:r>
    </w:p>
    <w:p w:rsidR="00585E7E" w:rsidRPr="009565B3" w:rsidRDefault="00585E7E" w:rsidP="009565B3">
      <w:pPr>
        <w:pStyle w:val="ConsNormal"/>
        <w:widowControl/>
        <w:ind w:firstLine="0"/>
        <w:jc w:val="both"/>
        <w:rPr>
          <w:sz w:val="26"/>
          <w:szCs w:val="26"/>
        </w:rPr>
      </w:pPr>
      <w:r w:rsidRPr="009565B3">
        <w:rPr>
          <w:sz w:val="26"/>
          <w:szCs w:val="26"/>
        </w:rPr>
        <w:t xml:space="preserve">сроком на 5 (пять) лет. </w:t>
      </w:r>
    </w:p>
    <w:p w:rsidR="00585E7E" w:rsidRPr="009565B3" w:rsidRDefault="00585E7E" w:rsidP="009565B3">
      <w:pPr>
        <w:pStyle w:val="ConsNormal"/>
        <w:widowControl/>
        <w:ind w:firstLine="708"/>
        <w:jc w:val="both"/>
        <w:rPr>
          <w:sz w:val="26"/>
          <w:szCs w:val="26"/>
        </w:rPr>
      </w:pPr>
    </w:p>
    <w:p w:rsidR="00585E7E" w:rsidRPr="009565B3" w:rsidRDefault="00585E7E"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585E7E" w:rsidRPr="009565B3" w:rsidRDefault="00585E7E"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w:t>
      </w:r>
      <w:r w:rsidRPr="009565B3">
        <w:rPr>
          <w:sz w:val="26"/>
          <w:szCs w:val="26"/>
        </w:rPr>
        <w:t>р</w:t>
      </w:r>
      <w:r w:rsidRPr="009565B3">
        <w:rPr>
          <w:sz w:val="26"/>
          <w:szCs w:val="26"/>
        </w:rPr>
        <w:t>ждает факт его передачи по договору.</w:t>
      </w:r>
    </w:p>
    <w:p w:rsidR="00585E7E" w:rsidRPr="009565B3" w:rsidRDefault="00585E7E" w:rsidP="009565B3">
      <w:pPr>
        <w:pStyle w:val="ConsNormal"/>
        <w:widowControl/>
        <w:ind w:firstLine="0"/>
        <w:rPr>
          <w:sz w:val="26"/>
          <w:szCs w:val="26"/>
        </w:rPr>
      </w:pPr>
    </w:p>
    <w:p w:rsidR="00585E7E" w:rsidRPr="009565B3" w:rsidRDefault="00585E7E" w:rsidP="009565B3">
      <w:pPr>
        <w:pStyle w:val="ConsNormal"/>
        <w:widowControl/>
        <w:ind w:firstLine="0"/>
        <w:rPr>
          <w:sz w:val="26"/>
          <w:szCs w:val="26"/>
        </w:rPr>
      </w:pPr>
    </w:p>
    <w:p w:rsidR="00585E7E" w:rsidRPr="009565B3" w:rsidRDefault="00585E7E" w:rsidP="009565B3">
      <w:pPr>
        <w:pStyle w:val="ConsNormal"/>
        <w:widowControl/>
        <w:ind w:firstLine="0"/>
        <w:jc w:val="center"/>
        <w:rPr>
          <w:sz w:val="26"/>
          <w:szCs w:val="26"/>
        </w:rPr>
      </w:pPr>
      <w:r w:rsidRPr="009565B3">
        <w:rPr>
          <w:sz w:val="26"/>
          <w:szCs w:val="26"/>
        </w:rPr>
        <w:t>Подписи сторон:</w:t>
      </w:r>
    </w:p>
    <w:p w:rsidR="00585E7E" w:rsidRPr="009565B3" w:rsidRDefault="00585E7E" w:rsidP="009565B3">
      <w:pPr>
        <w:pStyle w:val="ConsNormal"/>
        <w:widowControl/>
        <w:ind w:firstLine="0"/>
        <w:rPr>
          <w:sz w:val="26"/>
          <w:szCs w:val="26"/>
        </w:rPr>
      </w:pPr>
    </w:p>
    <w:p w:rsidR="00585E7E" w:rsidRPr="009565B3" w:rsidRDefault="00585E7E" w:rsidP="009565B3">
      <w:pPr>
        <w:pStyle w:val="ConsNormal"/>
        <w:widowControl/>
        <w:ind w:firstLine="0"/>
        <w:rPr>
          <w:sz w:val="26"/>
          <w:szCs w:val="26"/>
        </w:rPr>
      </w:pPr>
    </w:p>
    <w:p w:rsidR="00585E7E" w:rsidRPr="009565B3" w:rsidRDefault="00585E7E" w:rsidP="009565B3">
      <w:pPr>
        <w:pStyle w:val="ConsNormal"/>
        <w:widowControl/>
        <w:ind w:firstLine="0"/>
        <w:rPr>
          <w:sz w:val="26"/>
          <w:szCs w:val="26"/>
        </w:rPr>
      </w:pPr>
    </w:p>
    <w:p w:rsidR="00585E7E" w:rsidRPr="009565B3" w:rsidRDefault="00585E7E"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585E7E" w:rsidRPr="009565B3" w:rsidRDefault="00585E7E" w:rsidP="009565B3">
      <w:pPr>
        <w:pStyle w:val="ConsNonformat"/>
        <w:widowControl/>
        <w:spacing w:line="240" w:lineRule="exact"/>
        <w:rPr>
          <w:rFonts w:ascii="Times New Roman" w:hAnsi="Times New Roman" w:cs="Times New Roman"/>
          <w:sz w:val="26"/>
          <w:szCs w:val="26"/>
        </w:rPr>
      </w:pPr>
    </w:p>
    <w:p w:rsidR="00585E7E" w:rsidRPr="009565B3" w:rsidRDefault="00585E7E" w:rsidP="009565B3">
      <w:pPr>
        <w:pStyle w:val="ConsNonformat"/>
        <w:widowControl/>
        <w:spacing w:line="240" w:lineRule="exact"/>
        <w:rPr>
          <w:rFonts w:ascii="Times New Roman" w:hAnsi="Times New Roman" w:cs="Times New Roman"/>
          <w:sz w:val="26"/>
          <w:szCs w:val="26"/>
        </w:rPr>
      </w:pPr>
    </w:p>
    <w:p w:rsidR="00585E7E" w:rsidRPr="009565B3" w:rsidRDefault="00585E7E"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585E7E" w:rsidRPr="009565B3" w:rsidRDefault="00585E7E" w:rsidP="00C73B21">
      <w:pPr>
        <w:rPr>
          <w:rFonts w:ascii="Times New Roman" w:hAnsi="Times New Roman"/>
          <w:color w:val="000000"/>
          <w:sz w:val="26"/>
          <w:szCs w:val="26"/>
        </w:rPr>
      </w:pPr>
    </w:p>
    <w:sectPr w:rsidR="00585E7E" w:rsidRPr="009565B3" w:rsidSect="00B4758D">
      <w:headerReference w:type="default" r:id="rId22"/>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7E" w:rsidRDefault="00585E7E" w:rsidP="00B4758D">
      <w:pPr>
        <w:spacing w:after="0" w:line="240" w:lineRule="auto"/>
      </w:pPr>
      <w:r>
        <w:separator/>
      </w:r>
    </w:p>
  </w:endnote>
  <w:endnote w:type="continuationSeparator" w:id="0">
    <w:p w:rsidR="00585E7E" w:rsidRDefault="00585E7E" w:rsidP="00B4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7E" w:rsidRDefault="00585E7E" w:rsidP="00B4758D">
      <w:pPr>
        <w:spacing w:after="0" w:line="240" w:lineRule="auto"/>
      </w:pPr>
      <w:r>
        <w:separator/>
      </w:r>
    </w:p>
  </w:footnote>
  <w:footnote w:type="continuationSeparator" w:id="0">
    <w:p w:rsidR="00585E7E" w:rsidRDefault="00585E7E" w:rsidP="00B4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7E" w:rsidRDefault="00585E7E">
    <w:pPr>
      <w:pStyle w:val="Header"/>
      <w:jc w:val="center"/>
    </w:pPr>
    <w:fldSimple w:instr="PAGE   \* MERGEFORMAT">
      <w:r>
        <w:rPr>
          <w:noProof/>
        </w:rPr>
        <w:t>26</w:t>
      </w:r>
    </w:fldSimple>
  </w:p>
  <w:p w:rsidR="00585E7E" w:rsidRDefault="00585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CBB"/>
    <w:rsid w:val="00017938"/>
    <w:rsid w:val="00022FFF"/>
    <w:rsid w:val="000304A1"/>
    <w:rsid w:val="00034663"/>
    <w:rsid w:val="00053106"/>
    <w:rsid w:val="00053651"/>
    <w:rsid w:val="000672FC"/>
    <w:rsid w:val="00080CE9"/>
    <w:rsid w:val="00082B92"/>
    <w:rsid w:val="00095C70"/>
    <w:rsid w:val="000A6BF3"/>
    <w:rsid w:val="000B2CBB"/>
    <w:rsid w:val="000E6523"/>
    <w:rsid w:val="000F6A30"/>
    <w:rsid w:val="000F6FB6"/>
    <w:rsid w:val="000F771F"/>
    <w:rsid w:val="000F7B4D"/>
    <w:rsid w:val="00121BCD"/>
    <w:rsid w:val="00136F98"/>
    <w:rsid w:val="00150BD1"/>
    <w:rsid w:val="00152B7E"/>
    <w:rsid w:val="00160137"/>
    <w:rsid w:val="00175A34"/>
    <w:rsid w:val="00181A9F"/>
    <w:rsid w:val="00193341"/>
    <w:rsid w:val="00194FFD"/>
    <w:rsid w:val="001B70D5"/>
    <w:rsid w:val="001C2D93"/>
    <w:rsid w:val="001D2CC4"/>
    <w:rsid w:val="00217423"/>
    <w:rsid w:val="0021753D"/>
    <w:rsid w:val="00222AEF"/>
    <w:rsid w:val="00232C1F"/>
    <w:rsid w:val="00251D54"/>
    <w:rsid w:val="00255887"/>
    <w:rsid w:val="00262306"/>
    <w:rsid w:val="002A3708"/>
    <w:rsid w:val="002B3E0E"/>
    <w:rsid w:val="002F607A"/>
    <w:rsid w:val="00377845"/>
    <w:rsid w:val="00380BB4"/>
    <w:rsid w:val="003A052B"/>
    <w:rsid w:val="003C156C"/>
    <w:rsid w:val="003D4EE0"/>
    <w:rsid w:val="003E29C7"/>
    <w:rsid w:val="003F6A7D"/>
    <w:rsid w:val="0041256D"/>
    <w:rsid w:val="00460026"/>
    <w:rsid w:val="0047322A"/>
    <w:rsid w:val="004A39E5"/>
    <w:rsid w:val="004B0567"/>
    <w:rsid w:val="004D1FB6"/>
    <w:rsid w:val="004F09AA"/>
    <w:rsid w:val="004F3B20"/>
    <w:rsid w:val="005167DB"/>
    <w:rsid w:val="00533A4A"/>
    <w:rsid w:val="00541065"/>
    <w:rsid w:val="005558CC"/>
    <w:rsid w:val="00555A3B"/>
    <w:rsid w:val="0056031B"/>
    <w:rsid w:val="00563D69"/>
    <w:rsid w:val="00570FB1"/>
    <w:rsid w:val="0058141B"/>
    <w:rsid w:val="00583F30"/>
    <w:rsid w:val="00585E7E"/>
    <w:rsid w:val="005A53C6"/>
    <w:rsid w:val="005B314B"/>
    <w:rsid w:val="005C48A9"/>
    <w:rsid w:val="005D5A8A"/>
    <w:rsid w:val="005F506E"/>
    <w:rsid w:val="006237ED"/>
    <w:rsid w:val="00624890"/>
    <w:rsid w:val="0064166F"/>
    <w:rsid w:val="0064310F"/>
    <w:rsid w:val="00647CD5"/>
    <w:rsid w:val="006605D5"/>
    <w:rsid w:val="00673E35"/>
    <w:rsid w:val="006900C3"/>
    <w:rsid w:val="006914B5"/>
    <w:rsid w:val="00693B82"/>
    <w:rsid w:val="006D3BBE"/>
    <w:rsid w:val="0070058A"/>
    <w:rsid w:val="00701454"/>
    <w:rsid w:val="007331B6"/>
    <w:rsid w:val="00742921"/>
    <w:rsid w:val="00753CC5"/>
    <w:rsid w:val="0075596C"/>
    <w:rsid w:val="00766BBA"/>
    <w:rsid w:val="00770CD9"/>
    <w:rsid w:val="007726BB"/>
    <w:rsid w:val="00773385"/>
    <w:rsid w:val="00794A63"/>
    <w:rsid w:val="007A122E"/>
    <w:rsid w:val="007A41F1"/>
    <w:rsid w:val="007A5014"/>
    <w:rsid w:val="007A6308"/>
    <w:rsid w:val="007D44DB"/>
    <w:rsid w:val="007D7C32"/>
    <w:rsid w:val="007E0F85"/>
    <w:rsid w:val="007E367E"/>
    <w:rsid w:val="00831BFD"/>
    <w:rsid w:val="00833C78"/>
    <w:rsid w:val="00852010"/>
    <w:rsid w:val="00857277"/>
    <w:rsid w:val="008760B6"/>
    <w:rsid w:val="00887E98"/>
    <w:rsid w:val="008C2755"/>
    <w:rsid w:val="008D19A0"/>
    <w:rsid w:val="008E61E0"/>
    <w:rsid w:val="008F00F4"/>
    <w:rsid w:val="008F5E30"/>
    <w:rsid w:val="008F7F09"/>
    <w:rsid w:val="009565B3"/>
    <w:rsid w:val="0096016C"/>
    <w:rsid w:val="00974F71"/>
    <w:rsid w:val="00991F9C"/>
    <w:rsid w:val="009C6E19"/>
    <w:rsid w:val="00A324F4"/>
    <w:rsid w:val="00A36CF5"/>
    <w:rsid w:val="00A373CD"/>
    <w:rsid w:val="00A46EE5"/>
    <w:rsid w:val="00A84311"/>
    <w:rsid w:val="00A8564A"/>
    <w:rsid w:val="00A96B9C"/>
    <w:rsid w:val="00AB7611"/>
    <w:rsid w:val="00AC553D"/>
    <w:rsid w:val="00AD3591"/>
    <w:rsid w:val="00AE3BFB"/>
    <w:rsid w:val="00AE7D3C"/>
    <w:rsid w:val="00AF0FFB"/>
    <w:rsid w:val="00AF115E"/>
    <w:rsid w:val="00B03FC1"/>
    <w:rsid w:val="00B4758D"/>
    <w:rsid w:val="00B6371A"/>
    <w:rsid w:val="00B70EFA"/>
    <w:rsid w:val="00B82C36"/>
    <w:rsid w:val="00BB2471"/>
    <w:rsid w:val="00BB4A60"/>
    <w:rsid w:val="00BC27E4"/>
    <w:rsid w:val="00BD16C0"/>
    <w:rsid w:val="00BD6875"/>
    <w:rsid w:val="00BE1AA3"/>
    <w:rsid w:val="00BF10F5"/>
    <w:rsid w:val="00C009E3"/>
    <w:rsid w:val="00C02A72"/>
    <w:rsid w:val="00C13E32"/>
    <w:rsid w:val="00C24855"/>
    <w:rsid w:val="00C252E1"/>
    <w:rsid w:val="00C41381"/>
    <w:rsid w:val="00C42B4D"/>
    <w:rsid w:val="00C51845"/>
    <w:rsid w:val="00C57D12"/>
    <w:rsid w:val="00C71462"/>
    <w:rsid w:val="00C738B6"/>
    <w:rsid w:val="00C73B21"/>
    <w:rsid w:val="00C81CD1"/>
    <w:rsid w:val="00C90541"/>
    <w:rsid w:val="00C97664"/>
    <w:rsid w:val="00CA0024"/>
    <w:rsid w:val="00CA6A0A"/>
    <w:rsid w:val="00CB61EF"/>
    <w:rsid w:val="00CD7206"/>
    <w:rsid w:val="00CE73B9"/>
    <w:rsid w:val="00D13302"/>
    <w:rsid w:val="00D37C7E"/>
    <w:rsid w:val="00D40252"/>
    <w:rsid w:val="00D53540"/>
    <w:rsid w:val="00D7462B"/>
    <w:rsid w:val="00D779D6"/>
    <w:rsid w:val="00DD1929"/>
    <w:rsid w:val="00DE1E3B"/>
    <w:rsid w:val="00E0639D"/>
    <w:rsid w:val="00E445D1"/>
    <w:rsid w:val="00E66ECA"/>
    <w:rsid w:val="00E763D5"/>
    <w:rsid w:val="00EA4876"/>
    <w:rsid w:val="00EF1A01"/>
    <w:rsid w:val="00F17560"/>
    <w:rsid w:val="00F42203"/>
    <w:rsid w:val="00F6763E"/>
    <w:rsid w:val="00F71FBA"/>
    <w:rsid w:val="00F86DDE"/>
    <w:rsid w:val="00FA61E5"/>
    <w:rsid w:val="00FE6E5E"/>
    <w:rsid w:val="00FF7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Hyperlink">
    <w:name w:val="Hyperlink"/>
    <w:basedOn w:val="DefaultParagraphFont"/>
    <w:uiPriority w:val="99"/>
    <w:rsid w:val="007331B6"/>
    <w:rPr>
      <w:rFonts w:cs="Times New Roman"/>
      <w:color w:val="0000FF"/>
      <w:u w:val="single"/>
    </w:rPr>
  </w:style>
  <w:style w:type="character" w:styleId="PageNumber">
    <w:name w:val="page number"/>
    <w:basedOn w:val="DefaultParagraphFont"/>
    <w:uiPriority w:val="99"/>
    <w:rsid w:val="007331B6"/>
    <w:rPr>
      <w:rFonts w:cs="Times New Roman"/>
    </w:rPr>
  </w:style>
  <w:style w:type="character" w:customStyle="1" w:styleId="a">
    <w:name w:val="Символ нумерации"/>
    <w:uiPriority w:val="99"/>
    <w:rsid w:val="007331B6"/>
  </w:style>
  <w:style w:type="character" w:customStyle="1" w:styleId="2">
    <w:name w:val="Основной шрифт абзаца2"/>
    <w:uiPriority w:val="99"/>
    <w:rsid w:val="007331B6"/>
  </w:style>
  <w:style w:type="paragraph" w:customStyle="1" w:styleId="a0">
    <w:name w:val="Заголовок"/>
    <w:basedOn w:val="Normal"/>
    <w:next w:val="BodyText"/>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BodyText">
    <w:name w:val="Body Text"/>
    <w:basedOn w:val="Normal"/>
    <w:link w:val="BodyTextChar"/>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BodyTextChar">
    <w:name w:val="Body Text Char"/>
    <w:basedOn w:val="DefaultParagraphFont"/>
    <w:link w:val="BodyText"/>
    <w:uiPriority w:val="99"/>
    <w:locked/>
    <w:rsid w:val="007331B6"/>
    <w:rPr>
      <w:rFonts w:ascii="Times New Roman" w:eastAsia="MS Mincho" w:hAnsi="Times New Roman" w:cs="Times New Roman"/>
      <w:sz w:val="20"/>
      <w:szCs w:val="20"/>
      <w:lang w:eastAsia="ar-SA" w:bidi="ar-SA"/>
    </w:rPr>
  </w:style>
  <w:style w:type="paragraph" w:styleId="List">
    <w:name w:val="List"/>
    <w:basedOn w:val="BodyText"/>
    <w:uiPriority w:val="99"/>
    <w:rsid w:val="007331B6"/>
    <w:rPr>
      <w:rFonts w:ascii="Arial" w:hAnsi="Arial" w:cs="Tahoma"/>
    </w:rPr>
  </w:style>
  <w:style w:type="paragraph" w:customStyle="1" w:styleId="10">
    <w:name w:val="Название1"/>
    <w:basedOn w:val="Normal"/>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Normal"/>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Normal"/>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1">
    <w:name w:val="Знак Знак Знак Знак Знак Знак Знак Знак Знак Знак Знак Знак Знак Знак Знак Знак Знак Знак"/>
    <w:basedOn w:val="Normal"/>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Normal"/>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NormalWeb">
    <w:name w:val="Normal (Web)"/>
    <w:basedOn w:val="Normal"/>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Normal"/>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Header">
    <w:name w:val="header"/>
    <w:basedOn w:val="Normal"/>
    <w:link w:val="HeaderChar"/>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HeaderChar">
    <w:name w:val="Header Char"/>
    <w:basedOn w:val="DefaultParagraphFont"/>
    <w:link w:val="Header"/>
    <w:uiPriority w:val="99"/>
    <w:locked/>
    <w:rsid w:val="007331B6"/>
    <w:rPr>
      <w:rFonts w:ascii="Times New Roman" w:eastAsia="MS Mincho" w:hAnsi="Times New Roman" w:cs="Times New Roman"/>
      <w:sz w:val="20"/>
      <w:szCs w:val="20"/>
      <w:lang w:eastAsia="ar-SA" w:bidi="ar-SA"/>
    </w:rPr>
  </w:style>
  <w:style w:type="paragraph" w:styleId="BalloonText">
    <w:name w:val="Balloon Text"/>
    <w:basedOn w:val="Normal"/>
    <w:link w:val="BalloonTextChar"/>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BalloonTextChar">
    <w:name w:val="Balloon Text Char"/>
    <w:basedOn w:val="DefaultParagraphFont"/>
    <w:link w:val="BalloonText"/>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2">
    <w:name w:val="Содержимое врезки"/>
    <w:basedOn w:val="BodyText"/>
    <w:uiPriority w:val="99"/>
    <w:rsid w:val="007331B6"/>
  </w:style>
  <w:style w:type="paragraph" w:styleId="Footer">
    <w:name w:val="footer"/>
    <w:basedOn w:val="Normal"/>
    <w:link w:val="FooterChar"/>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FooterChar">
    <w:name w:val="Footer Char"/>
    <w:basedOn w:val="DefaultParagraphFont"/>
    <w:link w:val="Footer"/>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Normal"/>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Normal"/>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Normal"/>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Normal"/>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TableGrid">
    <w:name w:val="Table Grid"/>
    <w:basedOn w:val="TableNormal"/>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331B6"/>
    <w:rPr>
      <w:rFonts w:cs="Times New Roman"/>
      <w:b/>
    </w:rPr>
  </w:style>
  <w:style w:type="paragraph" w:styleId="NoSpacing">
    <w:name w:val="No Spacing"/>
    <w:aliases w:val="Для документов МИО,Без интервала1"/>
    <w:link w:val="NoSpacingChar"/>
    <w:uiPriority w:val="99"/>
    <w:qFormat/>
    <w:rsid w:val="007331B6"/>
    <w:pPr>
      <w:spacing w:after="200" w:line="276" w:lineRule="auto"/>
    </w:pPr>
    <w:rPr>
      <w:rFonts w:eastAsia="Batang"/>
      <w:lang w:eastAsia="en-US"/>
    </w:rPr>
  </w:style>
  <w:style w:type="paragraph" w:styleId="BodyTextIndent2">
    <w:name w:val="Body Text Indent 2"/>
    <w:basedOn w:val="Normal"/>
    <w:link w:val="BodyTextIndent2Char"/>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BodyTextIndent2Char">
    <w:name w:val="Body Text Indent 2 Char"/>
    <w:basedOn w:val="DefaultParagraphFont"/>
    <w:link w:val="BodyTextIndent2"/>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DefaultParagraphFont"/>
    <w:uiPriority w:val="99"/>
    <w:rsid w:val="007331B6"/>
    <w:rPr>
      <w:rFonts w:cs="Times New Roman"/>
    </w:rPr>
  </w:style>
  <w:style w:type="paragraph" w:styleId="PlainText">
    <w:name w:val="Plain Text"/>
    <w:basedOn w:val="Normal"/>
    <w:link w:val="PlainTextChar"/>
    <w:uiPriority w:val="99"/>
    <w:rsid w:val="007331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331B6"/>
    <w:rPr>
      <w:rFonts w:ascii="Consolas" w:hAnsi="Consolas" w:cs="Times New Roman"/>
      <w:sz w:val="21"/>
      <w:szCs w:val="21"/>
    </w:rPr>
  </w:style>
  <w:style w:type="character" w:customStyle="1" w:styleId="NoSpacingChar">
    <w:name w:val="No Spacing Char"/>
    <w:aliases w:val="Для документов МИО Char,Без интервала1 Char"/>
    <w:link w:val="NoSpacing"/>
    <w:uiPriority w:val="99"/>
    <w:locked/>
    <w:rsid w:val="007331B6"/>
    <w:rPr>
      <w:rFonts w:eastAsia="Batang"/>
      <w:sz w:val="22"/>
      <w:lang w:val="ru-RU" w:eastAsia="en-US"/>
    </w:rPr>
  </w:style>
  <w:style w:type="character" w:customStyle="1" w:styleId="blk">
    <w:name w:val="blk"/>
    <w:basedOn w:val="DefaultParagraphFont"/>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27.&#1088;&#1092;/" TargetMode="External"/><Relationship Id="rId13" Type="http://schemas.openxmlformats.org/officeDocument/2006/relationships/hyperlink" Target="consultantplus://offline/ref=E99FF6A4CCBDB0477A7C43B7A2AEFE38989C3A6AEEBB425F6B92B421C8a5k1D" TargetMode="External"/><Relationship Id="rId18" Type="http://schemas.openxmlformats.org/officeDocument/2006/relationships/hyperlink" Target="consultantplus://offline/ref=1139F31ECD2DFBFDBF12F5353866BA61C66E99F6FABA6C63F6E3790D1CD6D408BFB7144ES7xAD" TargetMode="External"/><Relationship Id="rId3" Type="http://schemas.openxmlformats.org/officeDocument/2006/relationships/settings" Target="settings.xml"/><Relationship Id="rId21" Type="http://schemas.openxmlformats.org/officeDocument/2006/relationships/hyperlink" Target="consultantplus://offline/ref=E6905758DE4408C65E091DEB533669E073673CF8C36340B966C3EFED7B7443F70955373A72272322I13FF" TargetMode="External"/><Relationship Id="rId7" Type="http://schemas.openxmlformats.org/officeDocument/2006/relationships/hyperlink" Target="http://www.&#1052;&#1072;&#1075;&#1086;" TargetMode="External"/><Relationship Id="rId12" Type="http://schemas.openxmlformats.org/officeDocument/2006/relationships/hyperlink" Target="https://&#1085;&#1072;&#1076;&#1072;&#1083;&#1100;&#1085;&#1080;&#1081;&#1074;&#1086;&#1089;&#1090;&#1086;&#1082;.&#1088;&#1092;/" TargetMode="External"/><Relationship Id="rId17" Type="http://schemas.openxmlformats.org/officeDocument/2006/relationships/hyperlink" Target="consultantplus://offline/ref=ACFA2084436ED3E097C0FAA177C6C5EBAD5EB35C43B074F776C4DF549F1B181061772AD8C88FF83E2C4F8174i8jBC" TargetMode="External"/><Relationship Id="rId2" Type="http://schemas.openxmlformats.org/officeDocument/2006/relationships/styles" Target="styles.xml"/><Relationship Id="rId16" Type="http://schemas.openxmlformats.org/officeDocument/2006/relationships/hyperlink" Target="consultantplus://offline/ref=9024EB248F3C3E0E41987561F37B581CC61503B09B55DC7D18B3D5CF762BO7X" TargetMode="External"/><Relationship Id="rId20" Type="http://schemas.openxmlformats.org/officeDocument/2006/relationships/hyperlink" Target="consultantplus://offline/ref=D23CE50E65485854E0924C8B18D2D9BA0B3FA5DBA64166022B482E1E16560EBB9FE3B2B98876E7EA7FZ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reest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024EB248F3C3E0E41987561F37B581CC6140DB09F58DC7D18B3D5CF762BO7X" TargetMode="External"/><Relationship Id="rId23" Type="http://schemas.openxmlformats.org/officeDocument/2006/relationships/fontTable" Target="fontTable.xml"/><Relationship Id="rId10" Type="http://schemas.openxmlformats.org/officeDocument/2006/relationships/hyperlink" Target="http://www.&#1052;&#1072;&#1075;&#1086;" TargetMode="External"/><Relationship Id="rId19" Type="http://schemas.openxmlformats.org/officeDocument/2006/relationships/hyperlink" Target="consultantplus://offline/ref=D23CE50E65485854E0924C8B18D2D9BA0B3FA5DBA64166022B482E1E16560EBB9FE3B2B98876E7EA7FZ1C" TargetMode="External"/><Relationship Id="rId4" Type="http://schemas.openxmlformats.org/officeDocument/2006/relationships/webSettings" Target="webSettings.xml"/><Relationship Id="rId9" Type="http://schemas.openxmlformats.org/officeDocument/2006/relationships/hyperlink" Target="mailto:mfc@adm.khv.ru" TargetMode="External"/><Relationship Id="rId14" Type="http://schemas.openxmlformats.org/officeDocument/2006/relationships/hyperlink" Target="consultantplus://offline/ref=8353B84FB970A9007120907F6462A6E062C8A92821369857C1CE4A58E3b7AC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1528</TotalTime>
  <Pages>28</Pages>
  <Words>10987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dc:creator>
  <cp:keywords/>
  <dc:description/>
  <cp:lastModifiedBy>Intel Core Inside</cp:lastModifiedBy>
  <cp:revision>35</cp:revision>
  <cp:lastPrinted>2016-09-28T12:03:00Z</cp:lastPrinted>
  <dcterms:created xsi:type="dcterms:W3CDTF">2016-08-30T06:14:00Z</dcterms:created>
  <dcterms:modified xsi:type="dcterms:W3CDTF">2016-09-29T07:04:00Z</dcterms:modified>
</cp:coreProperties>
</file>